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EE" w:rsidRDefault="00B74AEE">
      <w:pPr>
        <w:pStyle w:val="BodyText"/>
        <w:kinsoku w:val="0"/>
        <w:overflowPunct w:val="0"/>
        <w:spacing w:before="9"/>
        <w:ind w:firstLine="0"/>
        <w:rPr>
          <w:rFonts w:ascii="Times New Roman" w:hAnsi="Times New Roman" w:cs="Times New Roman"/>
          <w:sz w:val="15"/>
          <w:szCs w:val="15"/>
        </w:rPr>
      </w:pPr>
      <w:bookmarkStart w:id="0" w:name="_GoBack"/>
      <w:bookmarkEnd w:id="0"/>
    </w:p>
    <w:p w:rsidR="00B74AEE" w:rsidRPr="002B2A34" w:rsidRDefault="00BB3B11">
      <w:pPr>
        <w:pStyle w:val="BodyText"/>
        <w:kinsoku w:val="0"/>
        <w:overflowPunct w:val="0"/>
        <w:spacing w:before="27"/>
        <w:ind w:left="3169" w:firstLine="0"/>
        <w:rPr>
          <w:rFonts w:ascii="Oswald SemiBold" w:hAnsi="Oswald SemiBold" w:cs="Oswald SemiBold"/>
          <w:bCs/>
          <w:color w:val="231F20"/>
          <w:sz w:val="56"/>
          <w:szCs w:val="56"/>
        </w:rPr>
      </w:pPr>
      <w:r>
        <w:rPr>
          <w:noProof/>
        </w:rPr>
        <w:pict>
          <v:rect id="_x0000_s1026" style="position:absolute;left:0;text-align:left;margin-left:35.9pt;margin-top:-9.05pt;width:55pt;height:48pt;z-index:251656704;mso-position-horizontal-relative:page" o:allowincell="f" filled="f" stroked="f">
            <v:textbox inset="0,0,0,0">
              <w:txbxContent>
                <w:p w:rsidR="00B74AEE" w:rsidRDefault="00B74AEE">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pt;height:48pt">
                        <v:imagedata r:id="rId5" o:title=""/>
                      </v:shape>
                    </w:pict>
                  </w:r>
                </w:p>
                <w:p w:rsidR="00B74AEE" w:rsidRDefault="00B74AEE">
                  <w:pPr>
                    <w:rPr>
                      <w:rFonts w:ascii="Times New Roman" w:hAnsi="Times New Roman" w:cs="Times New Roman"/>
                      <w:sz w:val="24"/>
                      <w:szCs w:val="24"/>
                    </w:rPr>
                  </w:pPr>
                </w:p>
              </w:txbxContent>
            </v:textbox>
            <w10:wrap anchorx="page"/>
          </v:rect>
        </w:pict>
      </w:r>
      <w:r w:rsidR="00B74AEE" w:rsidRPr="002B2A34">
        <w:rPr>
          <w:rFonts w:ascii="Oswald SemiBold" w:hAnsi="Oswald SemiBold" w:cs="Oswald SemiBold"/>
          <w:bCs/>
          <w:color w:val="231F20"/>
          <w:sz w:val="56"/>
          <w:szCs w:val="56"/>
        </w:rPr>
        <w:t>QUIETR</w:t>
      </w:r>
      <w:r w:rsidR="00B74AEE" w:rsidRPr="002B2A34">
        <w:rPr>
          <w:rFonts w:ascii="Oswald SemiBold" w:hAnsi="Oswald SemiBold" w:cs="Oswald SemiBold"/>
          <w:bCs/>
          <w:color w:val="231F20"/>
          <w:position w:val="19"/>
          <w:sz w:val="32"/>
          <w:szCs w:val="32"/>
        </w:rPr>
        <w:t xml:space="preserve">® </w:t>
      </w:r>
      <w:r w:rsidR="00B74AEE" w:rsidRPr="002B2A34">
        <w:rPr>
          <w:rFonts w:ascii="Oswald SemiBold" w:hAnsi="Oswald SemiBold" w:cs="Oswald SemiBold"/>
          <w:bCs/>
          <w:color w:val="231F20"/>
          <w:sz w:val="56"/>
          <w:szCs w:val="56"/>
        </w:rPr>
        <w:t>DUCT BOARD INSULATION</w:t>
      </w:r>
    </w:p>
    <w:p w:rsidR="00B74AEE" w:rsidRDefault="00B74AEE">
      <w:pPr>
        <w:pStyle w:val="Heading1"/>
        <w:kinsoku w:val="0"/>
        <w:overflowPunct w:val="0"/>
        <w:spacing w:before="148"/>
        <w:rPr>
          <w:color w:val="CE202F"/>
        </w:rPr>
      </w:pPr>
      <w:r>
        <w:rPr>
          <w:color w:val="231F20"/>
        </w:rPr>
        <w:t xml:space="preserve">General Specification Guide </w:t>
      </w:r>
      <w:r>
        <w:rPr>
          <w:color w:val="CE202F"/>
        </w:rPr>
        <w:t>SECTION 23 07 13</w:t>
      </w:r>
    </w:p>
    <w:p w:rsidR="00B74AEE" w:rsidRDefault="00BB3B11">
      <w:pPr>
        <w:pStyle w:val="BodyText"/>
        <w:kinsoku w:val="0"/>
        <w:overflowPunct w:val="0"/>
        <w:spacing w:before="7"/>
        <w:ind w:firstLine="0"/>
        <w:rPr>
          <w:rFonts w:ascii="Roboto" w:hAnsi="Roboto" w:cs="Roboto"/>
          <w:b/>
          <w:bCs/>
          <w:sz w:val="23"/>
          <w:szCs w:val="23"/>
        </w:rPr>
      </w:pPr>
      <w:r>
        <w:rPr>
          <w:noProof/>
        </w:rPr>
        <w:pict>
          <v:shape id="_x0000_s1027" style="position:absolute;margin-left:35.95pt;margin-top:16.6pt;width:539.95pt;height:1pt;z-index:251655680;mso-wrap-distance-left:0;mso-wrap-distance-right:0;mso-position-horizontal-relative:page;mso-position-vertical-relative:text" coordsize="10799,20" o:allowincell="f" path="m10798,hhl,e" filled="f" strokecolor="#231f20" strokeweight="1pt">
            <v:path arrowok="t"/>
            <w10:wrap type="topAndBottom" anchorx="page"/>
          </v:shape>
        </w:pict>
      </w:r>
    </w:p>
    <w:p w:rsidR="00B74AEE" w:rsidRDefault="00B74AEE">
      <w:pPr>
        <w:pStyle w:val="BodyText"/>
        <w:kinsoku w:val="0"/>
        <w:overflowPunct w:val="0"/>
        <w:spacing w:before="6"/>
        <w:ind w:firstLine="0"/>
        <w:rPr>
          <w:rFonts w:ascii="Roboto" w:hAnsi="Roboto" w:cs="Roboto"/>
          <w:b/>
          <w:bCs/>
          <w:sz w:val="26"/>
          <w:szCs w:val="26"/>
        </w:rPr>
      </w:pPr>
    </w:p>
    <w:p w:rsidR="00B74AEE" w:rsidRDefault="00B74AEE">
      <w:pPr>
        <w:pStyle w:val="Heading2"/>
        <w:kinsoku w:val="0"/>
        <w:overflowPunct w:val="0"/>
        <w:spacing w:before="96"/>
        <w:ind w:left="109" w:firstLine="0"/>
        <w:rPr>
          <w:color w:val="CE202F"/>
        </w:rPr>
      </w:pPr>
      <w:r>
        <w:rPr>
          <w:color w:val="CE202F"/>
        </w:rPr>
        <w:t>GUIDE SPECIFICATIONS</w:t>
      </w:r>
    </w:p>
    <w:p w:rsidR="00B74AEE" w:rsidRDefault="00B74AEE">
      <w:pPr>
        <w:pStyle w:val="BodyText"/>
        <w:kinsoku w:val="0"/>
        <w:overflowPunct w:val="0"/>
        <w:spacing w:line="244" w:lineRule="auto"/>
        <w:ind w:left="109" w:right="355" w:firstLine="0"/>
        <w:rPr>
          <w:color w:val="231F20"/>
        </w:rPr>
      </w:pPr>
      <w:r>
        <w:rPr>
          <w:rFonts w:ascii="Roboto" w:hAnsi="Roboto" w:cs="Roboto"/>
          <w:b/>
          <w:bCs/>
          <w:color w:val="231F20"/>
        </w:rPr>
        <w:t xml:space="preserve">PROJECT </w:t>
      </w:r>
      <w:r>
        <w:rPr>
          <w:rFonts w:ascii="Roboto" w:hAnsi="Roboto" w:cs="Roboto"/>
          <w:b/>
          <w:bCs/>
          <w:color w:val="231F20"/>
          <w:spacing w:val="3"/>
        </w:rPr>
        <w:t xml:space="preserve">ENGINEER </w:t>
      </w:r>
      <w:r>
        <w:rPr>
          <w:rFonts w:ascii="Roboto" w:hAnsi="Roboto" w:cs="Roboto"/>
          <w:b/>
          <w:bCs/>
          <w:color w:val="231F20"/>
          <w:spacing w:val="2"/>
        </w:rPr>
        <w:t xml:space="preserve">RESPONSIBILITY: </w:t>
      </w:r>
      <w:r>
        <w:rPr>
          <w:color w:val="231F20"/>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w:t>
      </w:r>
      <w:r>
        <w:rPr>
          <w:color w:val="231F20"/>
          <w:spacing w:val="-5"/>
        </w:rPr>
        <w:t xml:space="preserve"> </w:t>
      </w:r>
      <w:r>
        <w:rPr>
          <w:color w:val="231F20"/>
        </w:rPr>
        <w:t>otherwise.</w:t>
      </w:r>
    </w:p>
    <w:p w:rsidR="00B74AEE" w:rsidRDefault="00B74AEE">
      <w:pPr>
        <w:pStyle w:val="BodyText"/>
        <w:kinsoku w:val="0"/>
        <w:overflowPunct w:val="0"/>
        <w:spacing w:before="1"/>
        <w:ind w:firstLine="0"/>
      </w:pPr>
    </w:p>
    <w:p w:rsidR="00B74AEE" w:rsidRDefault="00B74AEE">
      <w:pPr>
        <w:pStyle w:val="Heading2"/>
        <w:kinsoku w:val="0"/>
        <w:overflowPunct w:val="0"/>
        <w:spacing w:line="244" w:lineRule="auto"/>
        <w:ind w:left="109" w:right="8987" w:firstLine="0"/>
        <w:rPr>
          <w:color w:val="CE202F"/>
        </w:rPr>
      </w:pPr>
      <w:r>
        <w:rPr>
          <w:color w:val="CE202F"/>
        </w:rPr>
        <w:t>SECTION 23 07 13 DUCT INSULATION PART 1 - GENERAL</w:t>
      </w:r>
    </w:p>
    <w:p w:rsidR="00B74AEE" w:rsidRDefault="00B74AEE">
      <w:pPr>
        <w:pStyle w:val="ListParagraph"/>
        <w:numPr>
          <w:ilvl w:val="1"/>
          <w:numId w:val="14"/>
        </w:numPr>
        <w:tabs>
          <w:tab w:val="left" w:pos="470"/>
        </w:tabs>
        <w:kinsoku w:val="0"/>
        <w:overflowPunct w:val="0"/>
        <w:spacing w:before="0" w:line="215" w:lineRule="exact"/>
        <w:ind w:hanging="361"/>
        <w:rPr>
          <w:rFonts w:ascii="Roboto" w:hAnsi="Roboto" w:cs="Roboto"/>
          <w:b/>
          <w:bCs/>
          <w:color w:val="231F20"/>
          <w:spacing w:val="2"/>
          <w:sz w:val="18"/>
          <w:szCs w:val="18"/>
        </w:rPr>
      </w:pPr>
      <w:r>
        <w:rPr>
          <w:rFonts w:ascii="Roboto" w:hAnsi="Roboto" w:cs="Roboto"/>
          <w:b/>
          <w:bCs/>
          <w:color w:val="231F20"/>
          <w:spacing w:val="2"/>
          <w:sz w:val="18"/>
          <w:szCs w:val="18"/>
        </w:rPr>
        <w:t>SUMMARY</w:t>
      </w:r>
    </w:p>
    <w:p w:rsidR="00B74AEE" w:rsidRDefault="00B74AEE">
      <w:pPr>
        <w:pStyle w:val="ListParagraph"/>
        <w:numPr>
          <w:ilvl w:val="0"/>
          <w:numId w:val="13"/>
        </w:numPr>
        <w:tabs>
          <w:tab w:val="left" w:pos="470"/>
        </w:tabs>
        <w:kinsoku w:val="0"/>
        <w:overflowPunct w:val="0"/>
        <w:spacing w:line="244" w:lineRule="auto"/>
        <w:ind w:right="159"/>
        <w:rPr>
          <w:color w:val="231F20"/>
          <w:sz w:val="18"/>
          <w:szCs w:val="18"/>
        </w:rPr>
      </w:pPr>
      <w:r>
        <w:rPr>
          <w:color w:val="231F20"/>
          <w:sz w:val="18"/>
          <w:szCs w:val="18"/>
        </w:rPr>
        <w:t>Section Includes: Provide fibrous glass duct board and closure system for residential and commercial HVAC rigid duct systems. Note to Specifier: The following temperature ranges are typical for these systems. However, if project requirements call for service temperatures outside the ranges listed, consult the manufacturer’s published data to determine operating temperature limitations of the insulation product or products under</w:t>
      </w:r>
      <w:r>
        <w:rPr>
          <w:color w:val="231F20"/>
          <w:spacing w:val="-5"/>
          <w:sz w:val="18"/>
          <w:szCs w:val="18"/>
        </w:rPr>
        <w:t xml:space="preserve"> </w:t>
      </w:r>
      <w:r>
        <w:rPr>
          <w:color w:val="231F20"/>
          <w:sz w:val="18"/>
          <w:szCs w:val="18"/>
        </w:rPr>
        <w:t>consideration.</w:t>
      </w:r>
    </w:p>
    <w:p w:rsidR="00B74AEE" w:rsidRDefault="00B74AEE">
      <w:pPr>
        <w:pStyle w:val="ListParagraph"/>
        <w:numPr>
          <w:ilvl w:val="1"/>
          <w:numId w:val="13"/>
        </w:numPr>
        <w:tabs>
          <w:tab w:val="left" w:pos="830"/>
        </w:tabs>
        <w:kinsoku w:val="0"/>
        <w:overflowPunct w:val="0"/>
        <w:spacing w:before="0" w:line="244" w:lineRule="auto"/>
        <w:ind w:right="260" w:hanging="340"/>
        <w:rPr>
          <w:color w:val="231F20"/>
          <w:spacing w:val="-3"/>
          <w:sz w:val="18"/>
          <w:szCs w:val="18"/>
        </w:rPr>
      </w:pPr>
      <w:r>
        <w:rPr>
          <w:color w:val="231F20"/>
          <w:sz w:val="18"/>
          <w:szCs w:val="18"/>
        </w:rPr>
        <w:t xml:space="preserve">HVAC duct systems operating at internal air velocities not exceeding rated duct liner limitations as listed below, and internal air temperatures between </w:t>
      </w:r>
      <w:r>
        <w:rPr>
          <w:color w:val="231F20"/>
          <w:spacing w:val="2"/>
          <w:sz w:val="18"/>
          <w:szCs w:val="18"/>
        </w:rPr>
        <w:t xml:space="preserve">40°F </w:t>
      </w:r>
      <w:r>
        <w:rPr>
          <w:color w:val="231F20"/>
          <w:spacing w:val="-3"/>
          <w:sz w:val="18"/>
          <w:szCs w:val="18"/>
        </w:rPr>
        <w:t xml:space="preserve">(4°C) </w:t>
      </w:r>
      <w:r>
        <w:rPr>
          <w:color w:val="231F20"/>
          <w:sz w:val="18"/>
          <w:szCs w:val="18"/>
        </w:rPr>
        <w:t xml:space="preserve">and 250°F </w:t>
      </w:r>
      <w:r>
        <w:rPr>
          <w:color w:val="231F20"/>
          <w:spacing w:val="-5"/>
          <w:sz w:val="18"/>
          <w:szCs w:val="18"/>
        </w:rPr>
        <w:t xml:space="preserve">(121°C) </w:t>
      </w:r>
      <w:r>
        <w:rPr>
          <w:color w:val="231F20"/>
          <w:sz w:val="18"/>
          <w:szCs w:val="18"/>
        </w:rPr>
        <w:t xml:space="preserve">and air velocities to </w:t>
      </w:r>
      <w:r>
        <w:rPr>
          <w:color w:val="231F20"/>
          <w:spacing w:val="2"/>
          <w:sz w:val="18"/>
          <w:szCs w:val="18"/>
        </w:rPr>
        <w:t xml:space="preserve">6,000 </w:t>
      </w:r>
      <w:r>
        <w:rPr>
          <w:color w:val="231F20"/>
          <w:sz w:val="18"/>
          <w:szCs w:val="18"/>
        </w:rPr>
        <w:t xml:space="preserve">fpm (30.5 </w:t>
      </w:r>
      <w:r>
        <w:rPr>
          <w:color w:val="231F20"/>
          <w:spacing w:val="-3"/>
          <w:sz w:val="18"/>
          <w:szCs w:val="18"/>
        </w:rPr>
        <w:t>m/s).</w:t>
      </w:r>
    </w:p>
    <w:p w:rsidR="00B74AEE" w:rsidRDefault="00B74AEE">
      <w:pPr>
        <w:pStyle w:val="BodyText"/>
        <w:kinsoku w:val="0"/>
        <w:overflowPunct w:val="0"/>
        <w:spacing w:before="2"/>
        <w:ind w:firstLine="0"/>
      </w:pPr>
    </w:p>
    <w:p w:rsidR="00B74AEE" w:rsidRDefault="00B74AEE">
      <w:pPr>
        <w:pStyle w:val="Heading2"/>
        <w:numPr>
          <w:ilvl w:val="1"/>
          <w:numId w:val="14"/>
        </w:numPr>
        <w:tabs>
          <w:tab w:val="left" w:pos="470"/>
        </w:tabs>
        <w:kinsoku w:val="0"/>
        <w:overflowPunct w:val="0"/>
        <w:ind w:hanging="361"/>
        <w:rPr>
          <w:color w:val="231F20"/>
          <w:spacing w:val="3"/>
        </w:rPr>
      </w:pPr>
      <w:r>
        <w:rPr>
          <w:color w:val="231F20"/>
          <w:spacing w:val="3"/>
        </w:rPr>
        <w:t>REFERENCES</w:t>
      </w:r>
    </w:p>
    <w:p w:rsidR="00B74AEE" w:rsidRDefault="00B74AEE">
      <w:pPr>
        <w:pStyle w:val="ListParagraph"/>
        <w:numPr>
          <w:ilvl w:val="0"/>
          <w:numId w:val="12"/>
        </w:numPr>
        <w:tabs>
          <w:tab w:val="left" w:pos="470"/>
        </w:tabs>
        <w:kinsoku w:val="0"/>
        <w:overflowPunct w:val="0"/>
        <w:ind w:hanging="361"/>
        <w:rPr>
          <w:color w:val="231F20"/>
          <w:sz w:val="18"/>
          <w:szCs w:val="18"/>
        </w:rPr>
      </w:pPr>
      <w:r>
        <w:rPr>
          <w:color w:val="231F20"/>
          <w:sz w:val="18"/>
          <w:szCs w:val="18"/>
        </w:rPr>
        <w:t>Materials shall meet the requirements of one or more of the following specifications as applicable to the specific product or end</w:t>
      </w:r>
      <w:r>
        <w:rPr>
          <w:color w:val="231F20"/>
          <w:spacing w:val="-2"/>
          <w:sz w:val="18"/>
          <w:szCs w:val="18"/>
        </w:rPr>
        <w:t xml:space="preserve"> </w:t>
      </w:r>
      <w:r>
        <w:rPr>
          <w:color w:val="231F20"/>
          <w:sz w:val="18"/>
          <w:szCs w:val="18"/>
        </w:rPr>
        <w:t>use:</w:t>
      </w:r>
    </w:p>
    <w:p w:rsidR="00B74AEE" w:rsidRDefault="00B74AEE">
      <w:pPr>
        <w:pStyle w:val="ListParagraph"/>
        <w:numPr>
          <w:ilvl w:val="1"/>
          <w:numId w:val="12"/>
        </w:numPr>
        <w:tabs>
          <w:tab w:val="left" w:pos="850"/>
        </w:tabs>
        <w:kinsoku w:val="0"/>
        <w:overflowPunct w:val="0"/>
        <w:ind w:hanging="361"/>
        <w:rPr>
          <w:color w:val="231F20"/>
          <w:sz w:val="18"/>
          <w:szCs w:val="18"/>
        </w:rPr>
      </w:pPr>
      <w:r>
        <w:rPr>
          <w:color w:val="231F20"/>
          <w:sz w:val="18"/>
          <w:szCs w:val="18"/>
        </w:rPr>
        <w:t>Underwriters Laboratories</w:t>
      </w:r>
      <w:r>
        <w:rPr>
          <w:color w:val="231F20"/>
          <w:spacing w:val="-2"/>
          <w:sz w:val="18"/>
          <w:szCs w:val="18"/>
        </w:rPr>
        <w:t xml:space="preserve"> </w:t>
      </w:r>
      <w:r>
        <w:rPr>
          <w:color w:val="231F20"/>
          <w:sz w:val="18"/>
          <w:szCs w:val="18"/>
        </w:rPr>
        <w:t>(UL):</w:t>
      </w:r>
    </w:p>
    <w:p w:rsidR="00B74AEE" w:rsidRDefault="00B74AEE">
      <w:pPr>
        <w:pStyle w:val="ListParagraph"/>
        <w:numPr>
          <w:ilvl w:val="2"/>
          <w:numId w:val="12"/>
        </w:numPr>
        <w:tabs>
          <w:tab w:val="left" w:pos="1210"/>
        </w:tabs>
        <w:kinsoku w:val="0"/>
        <w:overflowPunct w:val="0"/>
        <w:rPr>
          <w:color w:val="231F20"/>
          <w:sz w:val="18"/>
          <w:szCs w:val="18"/>
        </w:rPr>
      </w:pPr>
      <w:r>
        <w:rPr>
          <w:color w:val="231F20"/>
          <w:sz w:val="18"/>
          <w:szCs w:val="18"/>
        </w:rPr>
        <w:t xml:space="preserve">UL </w:t>
      </w:r>
      <w:r>
        <w:rPr>
          <w:color w:val="231F20"/>
          <w:spacing w:val="-5"/>
          <w:sz w:val="18"/>
          <w:szCs w:val="18"/>
        </w:rPr>
        <w:t xml:space="preserve">181, </w:t>
      </w:r>
      <w:r>
        <w:rPr>
          <w:color w:val="231F20"/>
          <w:sz w:val="18"/>
          <w:szCs w:val="18"/>
        </w:rPr>
        <w:t>Standard for Factory-Made Air Ducts and Air</w:t>
      </w:r>
      <w:r>
        <w:rPr>
          <w:color w:val="231F20"/>
          <w:spacing w:val="3"/>
          <w:sz w:val="18"/>
          <w:szCs w:val="18"/>
        </w:rPr>
        <w:t xml:space="preserve"> </w:t>
      </w:r>
      <w:r>
        <w:rPr>
          <w:color w:val="231F20"/>
          <w:sz w:val="18"/>
          <w:szCs w:val="18"/>
        </w:rPr>
        <w:t>Connectors.</w:t>
      </w:r>
    </w:p>
    <w:p w:rsidR="00B74AEE" w:rsidRDefault="00B74AEE">
      <w:pPr>
        <w:pStyle w:val="ListParagraph"/>
        <w:numPr>
          <w:ilvl w:val="2"/>
          <w:numId w:val="12"/>
        </w:numPr>
        <w:tabs>
          <w:tab w:val="left" w:pos="1210"/>
        </w:tabs>
        <w:kinsoku w:val="0"/>
        <w:overflowPunct w:val="0"/>
        <w:rPr>
          <w:color w:val="231F20"/>
          <w:sz w:val="18"/>
          <w:szCs w:val="18"/>
        </w:rPr>
      </w:pPr>
      <w:r>
        <w:rPr>
          <w:color w:val="231F20"/>
          <w:sz w:val="18"/>
          <w:szCs w:val="18"/>
        </w:rPr>
        <w:t>UL 181A, Standard for Closure Systems for Use with Rigid Air</w:t>
      </w:r>
      <w:r>
        <w:rPr>
          <w:color w:val="231F20"/>
          <w:spacing w:val="-5"/>
          <w:sz w:val="18"/>
          <w:szCs w:val="18"/>
        </w:rPr>
        <w:t xml:space="preserve"> </w:t>
      </w:r>
      <w:r>
        <w:rPr>
          <w:color w:val="231F20"/>
          <w:sz w:val="18"/>
          <w:szCs w:val="18"/>
        </w:rPr>
        <w:t>Ducts.</w:t>
      </w:r>
    </w:p>
    <w:p w:rsidR="00B74AEE" w:rsidRDefault="00B74AEE">
      <w:pPr>
        <w:pStyle w:val="ListParagraph"/>
        <w:numPr>
          <w:ilvl w:val="2"/>
          <w:numId w:val="12"/>
        </w:numPr>
        <w:tabs>
          <w:tab w:val="left" w:pos="1210"/>
        </w:tabs>
        <w:kinsoku w:val="0"/>
        <w:overflowPunct w:val="0"/>
        <w:rPr>
          <w:color w:val="231F20"/>
          <w:sz w:val="18"/>
          <w:szCs w:val="18"/>
        </w:rPr>
      </w:pPr>
      <w:r>
        <w:rPr>
          <w:color w:val="231F20"/>
          <w:sz w:val="18"/>
          <w:szCs w:val="18"/>
        </w:rPr>
        <w:t xml:space="preserve">UL </w:t>
      </w:r>
      <w:r>
        <w:rPr>
          <w:color w:val="231F20"/>
          <w:spacing w:val="-4"/>
          <w:sz w:val="18"/>
          <w:szCs w:val="18"/>
        </w:rPr>
        <w:t xml:space="preserve">181B, </w:t>
      </w:r>
      <w:r>
        <w:rPr>
          <w:color w:val="231F20"/>
          <w:sz w:val="18"/>
          <w:szCs w:val="18"/>
        </w:rPr>
        <w:t>Standard for Closure Systems for Use with Flexible Air Ducts and Air</w:t>
      </w:r>
      <w:r>
        <w:rPr>
          <w:color w:val="231F20"/>
          <w:spacing w:val="3"/>
          <w:sz w:val="18"/>
          <w:szCs w:val="18"/>
        </w:rPr>
        <w:t xml:space="preserve"> </w:t>
      </w:r>
      <w:r>
        <w:rPr>
          <w:color w:val="231F20"/>
          <w:sz w:val="18"/>
          <w:szCs w:val="18"/>
        </w:rPr>
        <w:t>Connectors.</w:t>
      </w:r>
    </w:p>
    <w:p w:rsidR="00B74AEE" w:rsidRDefault="00B74AEE">
      <w:pPr>
        <w:pStyle w:val="ListParagraph"/>
        <w:numPr>
          <w:ilvl w:val="2"/>
          <w:numId w:val="12"/>
        </w:numPr>
        <w:tabs>
          <w:tab w:val="left" w:pos="1210"/>
        </w:tabs>
        <w:kinsoku w:val="0"/>
        <w:overflowPunct w:val="0"/>
        <w:spacing w:before="3"/>
        <w:rPr>
          <w:color w:val="231F20"/>
          <w:sz w:val="18"/>
          <w:szCs w:val="18"/>
        </w:rPr>
      </w:pPr>
      <w:r>
        <w:rPr>
          <w:color w:val="231F20"/>
          <w:sz w:val="18"/>
          <w:szCs w:val="18"/>
        </w:rPr>
        <w:t xml:space="preserve">UL 723, </w:t>
      </w:r>
      <w:r>
        <w:rPr>
          <w:color w:val="231F20"/>
          <w:spacing w:val="-4"/>
          <w:sz w:val="18"/>
          <w:szCs w:val="18"/>
        </w:rPr>
        <w:t xml:space="preserve">Test </w:t>
      </w:r>
      <w:r>
        <w:rPr>
          <w:color w:val="231F20"/>
          <w:sz w:val="18"/>
          <w:szCs w:val="18"/>
        </w:rPr>
        <w:t>for Surface Burning Characteristics of Building Materials.</w:t>
      </w:r>
    </w:p>
    <w:p w:rsidR="00B74AEE" w:rsidRDefault="00B74AEE">
      <w:pPr>
        <w:pStyle w:val="ListParagraph"/>
        <w:numPr>
          <w:ilvl w:val="1"/>
          <w:numId w:val="12"/>
        </w:numPr>
        <w:tabs>
          <w:tab w:val="left" w:pos="470"/>
        </w:tabs>
        <w:kinsoku w:val="0"/>
        <w:overflowPunct w:val="0"/>
        <w:ind w:left="469" w:hanging="361"/>
        <w:rPr>
          <w:color w:val="231F20"/>
          <w:sz w:val="18"/>
          <w:szCs w:val="18"/>
        </w:rPr>
      </w:pPr>
      <w:r>
        <w:rPr>
          <w:color w:val="231F20"/>
          <w:sz w:val="18"/>
          <w:szCs w:val="18"/>
        </w:rPr>
        <w:t>American Society for Testing and Materials</w:t>
      </w:r>
      <w:r>
        <w:rPr>
          <w:color w:val="231F20"/>
          <w:spacing w:val="-4"/>
          <w:sz w:val="18"/>
          <w:szCs w:val="18"/>
        </w:rPr>
        <w:t xml:space="preserve"> </w:t>
      </w:r>
      <w:r>
        <w:rPr>
          <w:color w:val="231F20"/>
          <w:sz w:val="18"/>
          <w:szCs w:val="18"/>
        </w:rPr>
        <w:t>(ASTM):</w:t>
      </w:r>
    </w:p>
    <w:p w:rsidR="00B74AEE" w:rsidRDefault="00B74AEE">
      <w:pPr>
        <w:pStyle w:val="ListParagraph"/>
        <w:numPr>
          <w:ilvl w:val="2"/>
          <w:numId w:val="12"/>
        </w:numPr>
        <w:tabs>
          <w:tab w:val="left" w:pos="830"/>
        </w:tabs>
        <w:kinsoku w:val="0"/>
        <w:overflowPunct w:val="0"/>
        <w:ind w:left="829" w:hanging="361"/>
        <w:rPr>
          <w:color w:val="231F20"/>
          <w:sz w:val="18"/>
          <w:szCs w:val="18"/>
        </w:rPr>
      </w:pPr>
      <w:r>
        <w:rPr>
          <w:color w:val="231F20"/>
          <w:sz w:val="18"/>
          <w:szCs w:val="18"/>
        </w:rPr>
        <w:t xml:space="preserve">ASTM </w:t>
      </w:r>
      <w:r>
        <w:rPr>
          <w:color w:val="231F20"/>
          <w:spacing w:val="2"/>
          <w:sz w:val="18"/>
          <w:szCs w:val="18"/>
        </w:rPr>
        <w:t xml:space="preserve">E84, </w:t>
      </w:r>
      <w:r>
        <w:rPr>
          <w:color w:val="231F20"/>
          <w:sz w:val="18"/>
          <w:szCs w:val="18"/>
        </w:rPr>
        <w:t xml:space="preserve">Standard </w:t>
      </w:r>
      <w:r>
        <w:rPr>
          <w:color w:val="231F20"/>
          <w:spacing w:val="-4"/>
          <w:sz w:val="18"/>
          <w:szCs w:val="18"/>
        </w:rPr>
        <w:t xml:space="preserve">Test </w:t>
      </w:r>
      <w:r>
        <w:rPr>
          <w:color w:val="231F20"/>
          <w:sz w:val="18"/>
          <w:szCs w:val="18"/>
        </w:rPr>
        <w:t>Method for Surface Burning Characteristics of Building</w:t>
      </w:r>
      <w:r>
        <w:rPr>
          <w:color w:val="231F20"/>
          <w:spacing w:val="1"/>
          <w:sz w:val="18"/>
          <w:szCs w:val="18"/>
        </w:rPr>
        <w:t xml:space="preserve"> </w:t>
      </w:r>
      <w:r>
        <w:rPr>
          <w:color w:val="231F20"/>
          <w:sz w:val="18"/>
          <w:szCs w:val="18"/>
        </w:rPr>
        <w:t>Materials.</w:t>
      </w:r>
    </w:p>
    <w:p w:rsidR="00B74AEE" w:rsidRDefault="00B74AEE">
      <w:pPr>
        <w:pStyle w:val="ListParagraph"/>
        <w:numPr>
          <w:ilvl w:val="1"/>
          <w:numId w:val="12"/>
        </w:numPr>
        <w:tabs>
          <w:tab w:val="left" w:pos="470"/>
        </w:tabs>
        <w:kinsoku w:val="0"/>
        <w:overflowPunct w:val="0"/>
        <w:ind w:left="469" w:hanging="361"/>
        <w:rPr>
          <w:color w:val="231F20"/>
          <w:sz w:val="18"/>
          <w:szCs w:val="18"/>
        </w:rPr>
      </w:pPr>
      <w:r>
        <w:rPr>
          <w:color w:val="231F20"/>
          <w:sz w:val="18"/>
          <w:szCs w:val="18"/>
        </w:rPr>
        <w:t>National Fire Protection Association</w:t>
      </w:r>
      <w:r>
        <w:rPr>
          <w:color w:val="231F20"/>
          <w:spacing w:val="-4"/>
          <w:sz w:val="18"/>
          <w:szCs w:val="18"/>
        </w:rPr>
        <w:t xml:space="preserve"> </w:t>
      </w:r>
      <w:r>
        <w:rPr>
          <w:color w:val="231F20"/>
          <w:sz w:val="18"/>
          <w:szCs w:val="18"/>
        </w:rPr>
        <w:t>(NFPA):</w:t>
      </w:r>
    </w:p>
    <w:p w:rsidR="00B74AEE" w:rsidRDefault="00B74AEE">
      <w:pPr>
        <w:pStyle w:val="ListParagraph"/>
        <w:numPr>
          <w:ilvl w:val="2"/>
          <w:numId w:val="12"/>
        </w:numPr>
        <w:tabs>
          <w:tab w:val="left" w:pos="830"/>
        </w:tabs>
        <w:kinsoku w:val="0"/>
        <w:overflowPunct w:val="0"/>
        <w:ind w:left="829"/>
        <w:rPr>
          <w:color w:val="231F20"/>
          <w:sz w:val="18"/>
          <w:szCs w:val="18"/>
        </w:rPr>
      </w:pPr>
      <w:r>
        <w:rPr>
          <w:color w:val="231F20"/>
          <w:sz w:val="18"/>
          <w:szCs w:val="18"/>
        </w:rPr>
        <w:t xml:space="preserve">NFPA </w:t>
      </w:r>
      <w:r>
        <w:rPr>
          <w:color w:val="231F20"/>
          <w:spacing w:val="2"/>
          <w:sz w:val="18"/>
          <w:szCs w:val="18"/>
        </w:rPr>
        <w:t xml:space="preserve">90A, </w:t>
      </w:r>
      <w:r>
        <w:rPr>
          <w:color w:val="231F20"/>
          <w:sz w:val="18"/>
          <w:szCs w:val="18"/>
        </w:rPr>
        <w:t>Standard for the Installation of Air-Conditioning and Ventilating</w:t>
      </w:r>
      <w:r>
        <w:rPr>
          <w:color w:val="231F20"/>
          <w:spacing w:val="-5"/>
          <w:sz w:val="18"/>
          <w:szCs w:val="18"/>
        </w:rPr>
        <w:t xml:space="preserve"> </w:t>
      </w:r>
      <w:r>
        <w:rPr>
          <w:color w:val="231F20"/>
          <w:sz w:val="18"/>
          <w:szCs w:val="18"/>
        </w:rPr>
        <w:t>Systems.</w:t>
      </w:r>
    </w:p>
    <w:p w:rsidR="00B74AEE" w:rsidRDefault="00B74AEE">
      <w:pPr>
        <w:pStyle w:val="ListParagraph"/>
        <w:numPr>
          <w:ilvl w:val="2"/>
          <w:numId w:val="12"/>
        </w:numPr>
        <w:tabs>
          <w:tab w:val="left" w:pos="830"/>
        </w:tabs>
        <w:kinsoku w:val="0"/>
        <w:overflowPunct w:val="0"/>
        <w:ind w:left="829"/>
        <w:rPr>
          <w:color w:val="231F20"/>
          <w:sz w:val="18"/>
          <w:szCs w:val="18"/>
        </w:rPr>
      </w:pPr>
      <w:r>
        <w:rPr>
          <w:color w:val="231F20"/>
          <w:sz w:val="18"/>
          <w:szCs w:val="18"/>
        </w:rPr>
        <w:t>NFPA 90B, Standard for the Installation of Warm Air Heating and Air-Conditioning</w:t>
      </w:r>
      <w:r>
        <w:rPr>
          <w:color w:val="231F20"/>
          <w:spacing w:val="-2"/>
          <w:sz w:val="18"/>
          <w:szCs w:val="18"/>
        </w:rPr>
        <w:t xml:space="preserve"> </w:t>
      </w:r>
      <w:r>
        <w:rPr>
          <w:color w:val="231F20"/>
          <w:sz w:val="18"/>
          <w:szCs w:val="18"/>
        </w:rPr>
        <w:t>Systems.</w:t>
      </w:r>
    </w:p>
    <w:p w:rsidR="00B74AEE" w:rsidRDefault="00B74AEE">
      <w:pPr>
        <w:pStyle w:val="BodyText"/>
        <w:kinsoku w:val="0"/>
        <w:overflowPunct w:val="0"/>
        <w:spacing w:before="8"/>
        <w:ind w:firstLine="0"/>
      </w:pPr>
    </w:p>
    <w:p w:rsidR="00B74AEE" w:rsidRDefault="00B74AEE">
      <w:pPr>
        <w:pStyle w:val="Heading2"/>
        <w:numPr>
          <w:ilvl w:val="1"/>
          <w:numId w:val="14"/>
        </w:numPr>
        <w:tabs>
          <w:tab w:val="left" w:pos="470"/>
        </w:tabs>
        <w:kinsoku w:val="0"/>
        <w:overflowPunct w:val="0"/>
        <w:ind w:hanging="361"/>
        <w:rPr>
          <w:color w:val="231F20"/>
        </w:rPr>
      </w:pPr>
      <w:r>
        <w:rPr>
          <w:color w:val="231F20"/>
        </w:rPr>
        <w:t>SUBMITTALS</w:t>
      </w:r>
    </w:p>
    <w:p w:rsidR="00B74AEE" w:rsidRDefault="00B74AEE">
      <w:pPr>
        <w:pStyle w:val="ListParagraph"/>
        <w:numPr>
          <w:ilvl w:val="0"/>
          <w:numId w:val="11"/>
        </w:numPr>
        <w:tabs>
          <w:tab w:val="left" w:pos="470"/>
        </w:tabs>
        <w:kinsoku w:val="0"/>
        <w:overflowPunct w:val="0"/>
        <w:spacing w:line="244" w:lineRule="auto"/>
        <w:ind w:right="230"/>
        <w:rPr>
          <w:color w:val="231F20"/>
          <w:sz w:val="18"/>
          <w:szCs w:val="18"/>
        </w:rPr>
      </w:pPr>
      <w:r>
        <w:rPr>
          <w:color w:val="231F20"/>
          <w:sz w:val="18"/>
          <w:szCs w:val="18"/>
        </w:rPr>
        <w:t>Product Data: Submit product characteristics, performance criteria, and limitations, including installation instructions, for each type of product</w:t>
      </w:r>
      <w:r>
        <w:rPr>
          <w:color w:val="231F20"/>
          <w:spacing w:val="-2"/>
          <w:sz w:val="18"/>
          <w:szCs w:val="18"/>
        </w:rPr>
        <w:t xml:space="preserve"> </w:t>
      </w:r>
      <w:r>
        <w:rPr>
          <w:color w:val="231F20"/>
          <w:sz w:val="18"/>
          <w:szCs w:val="18"/>
        </w:rPr>
        <w:t>indicated.</w:t>
      </w:r>
    </w:p>
    <w:p w:rsidR="00B74AEE" w:rsidRDefault="00B74AEE">
      <w:pPr>
        <w:pStyle w:val="ListParagraph"/>
        <w:numPr>
          <w:ilvl w:val="0"/>
          <w:numId w:val="11"/>
        </w:numPr>
        <w:tabs>
          <w:tab w:val="left" w:pos="470"/>
        </w:tabs>
        <w:kinsoku w:val="0"/>
        <w:overflowPunct w:val="0"/>
        <w:spacing w:before="0" w:line="215" w:lineRule="exact"/>
        <w:ind w:hanging="361"/>
        <w:rPr>
          <w:color w:val="231F20"/>
          <w:sz w:val="18"/>
          <w:szCs w:val="18"/>
        </w:rPr>
      </w:pPr>
      <w:r>
        <w:rPr>
          <w:color w:val="231F20"/>
          <w:sz w:val="18"/>
          <w:szCs w:val="18"/>
        </w:rPr>
        <w:t>Sustainable Design Submittals: Submit manufacturer’s sustainable design certifications as</w:t>
      </w:r>
      <w:r>
        <w:rPr>
          <w:color w:val="231F20"/>
          <w:spacing w:val="-2"/>
          <w:sz w:val="18"/>
          <w:szCs w:val="18"/>
        </w:rPr>
        <w:t xml:space="preserve"> </w:t>
      </w:r>
      <w:r>
        <w:rPr>
          <w:color w:val="231F20"/>
          <w:sz w:val="18"/>
          <w:szCs w:val="18"/>
        </w:rPr>
        <w:t>specified.</w:t>
      </w:r>
    </w:p>
    <w:p w:rsidR="00B74AEE" w:rsidRDefault="00B74AEE">
      <w:pPr>
        <w:pStyle w:val="BodyText"/>
        <w:kinsoku w:val="0"/>
        <w:overflowPunct w:val="0"/>
        <w:spacing w:before="8"/>
        <w:ind w:firstLine="0"/>
      </w:pPr>
    </w:p>
    <w:p w:rsidR="00B74AEE" w:rsidRDefault="00B74AEE">
      <w:pPr>
        <w:pStyle w:val="Heading2"/>
        <w:numPr>
          <w:ilvl w:val="1"/>
          <w:numId w:val="14"/>
        </w:numPr>
        <w:tabs>
          <w:tab w:val="left" w:pos="470"/>
        </w:tabs>
        <w:kinsoku w:val="0"/>
        <w:overflowPunct w:val="0"/>
        <w:ind w:hanging="361"/>
        <w:rPr>
          <w:color w:val="231F20"/>
        </w:rPr>
      </w:pPr>
      <w:r>
        <w:rPr>
          <w:color w:val="231F20"/>
        </w:rPr>
        <w:t>Delivery and Storage of</w:t>
      </w:r>
      <w:r>
        <w:rPr>
          <w:color w:val="231F20"/>
          <w:spacing w:val="-2"/>
        </w:rPr>
        <w:t xml:space="preserve"> </w:t>
      </w:r>
      <w:r>
        <w:rPr>
          <w:color w:val="231F20"/>
        </w:rPr>
        <w:t>Materials</w:t>
      </w:r>
    </w:p>
    <w:p w:rsidR="00B74AEE" w:rsidRDefault="00B74AEE">
      <w:pPr>
        <w:pStyle w:val="ListParagraph"/>
        <w:numPr>
          <w:ilvl w:val="0"/>
          <w:numId w:val="10"/>
        </w:numPr>
        <w:tabs>
          <w:tab w:val="left" w:pos="470"/>
        </w:tabs>
        <w:kinsoku w:val="0"/>
        <w:overflowPunct w:val="0"/>
        <w:ind w:hanging="361"/>
        <w:rPr>
          <w:color w:val="231F20"/>
          <w:sz w:val="18"/>
          <w:szCs w:val="18"/>
        </w:rPr>
      </w:pPr>
      <w:r>
        <w:rPr>
          <w:color w:val="231F20"/>
          <w:sz w:val="18"/>
          <w:szCs w:val="18"/>
        </w:rPr>
        <w:t>Delivery: Deliver materials in manufacturer’s original</w:t>
      </w:r>
      <w:r>
        <w:rPr>
          <w:color w:val="231F20"/>
          <w:spacing w:val="-6"/>
          <w:sz w:val="18"/>
          <w:szCs w:val="18"/>
        </w:rPr>
        <w:t xml:space="preserve"> </w:t>
      </w:r>
      <w:r>
        <w:rPr>
          <w:color w:val="231F20"/>
          <w:sz w:val="18"/>
          <w:szCs w:val="18"/>
        </w:rPr>
        <w:t>packaging.</w:t>
      </w:r>
    </w:p>
    <w:p w:rsidR="00B74AEE" w:rsidRDefault="00B74AEE">
      <w:pPr>
        <w:pStyle w:val="ListParagraph"/>
        <w:numPr>
          <w:ilvl w:val="0"/>
          <w:numId w:val="10"/>
        </w:numPr>
        <w:tabs>
          <w:tab w:val="left" w:pos="470"/>
        </w:tabs>
        <w:kinsoku w:val="0"/>
        <w:overflowPunct w:val="0"/>
        <w:spacing w:line="244" w:lineRule="auto"/>
        <w:ind w:right="751"/>
        <w:rPr>
          <w:color w:val="231F20"/>
          <w:sz w:val="18"/>
          <w:szCs w:val="18"/>
        </w:rPr>
      </w:pPr>
      <w:r>
        <w:rPr>
          <w:color w:val="231F20"/>
          <w:sz w:val="18"/>
          <w:szCs w:val="18"/>
        </w:rPr>
        <w:t xml:space="preserve">Storage: Store and protect products in accordance with manufacturer’s instructions. Store in a </w:t>
      </w:r>
      <w:r>
        <w:rPr>
          <w:color w:val="231F20"/>
          <w:spacing w:val="2"/>
          <w:sz w:val="18"/>
          <w:szCs w:val="18"/>
        </w:rPr>
        <w:t xml:space="preserve">dry </w:t>
      </w:r>
      <w:r>
        <w:rPr>
          <w:color w:val="231F20"/>
          <w:sz w:val="18"/>
          <w:szCs w:val="18"/>
        </w:rPr>
        <w:t>indoors location. Protect insulation materials from moisture and</w:t>
      </w:r>
      <w:r>
        <w:rPr>
          <w:color w:val="231F20"/>
          <w:spacing w:val="-4"/>
          <w:sz w:val="18"/>
          <w:szCs w:val="18"/>
        </w:rPr>
        <w:t xml:space="preserve"> </w:t>
      </w:r>
      <w:r>
        <w:rPr>
          <w:color w:val="231F20"/>
          <w:sz w:val="18"/>
          <w:szCs w:val="18"/>
        </w:rPr>
        <w:t>soiling.</w:t>
      </w:r>
    </w:p>
    <w:p w:rsidR="00B74AEE" w:rsidRDefault="00B74AEE">
      <w:pPr>
        <w:pStyle w:val="ListParagraph"/>
        <w:numPr>
          <w:ilvl w:val="0"/>
          <w:numId w:val="10"/>
        </w:numPr>
        <w:tabs>
          <w:tab w:val="left" w:pos="470"/>
        </w:tabs>
        <w:kinsoku w:val="0"/>
        <w:overflowPunct w:val="0"/>
        <w:spacing w:before="0" w:line="215" w:lineRule="exact"/>
        <w:ind w:hanging="361"/>
        <w:rPr>
          <w:color w:val="231F20"/>
          <w:sz w:val="18"/>
          <w:szCs w:val="18"/>
        </w:rPr>
      </w:pPr>
      <w:r>
        <w:rPr>
          <w:color w:val="231F20"/>
          <w:sz w:val="18"/>
          <w:szCs w:val="18"/>
        </w:rPr>
        <w:t>Do not install insulation that has been damaged or wet. Remove it from</w:t>
      </w:r>
      <w:r>
        <w:rPr>
          <w:color w:val="231F20"/>
          <w:spacing w:val="-9"/>
          <w:sz w:val="18"/>
          <w:szCs w:val="18"/>
        </w:rPr>
        <w:t xml:space="preserve"> </w:t>
      </w:r>
      <w:r>
        <w:rPr>
          <w:color w:val="231F20"/>
          <w:sz w:val="18"/>
          <w:szCs w:val="18"/>
        </w:rPr>
        <w:t>jobsite.</w:t>
      </w:r>
    </w:p>
    <w:p w:rsidR="00B74AEE" w:rsidRDefault="00B74AEE">
      <w:pPr>
        <w:pStyle w:val="BodyText"/>
        <w:kinsoku w:val="0"/>
        <w:overflowPunct w:val="0"/>
        <w:spacing w:before="8"/>
        <w:ind w:firstLine="0"/>
      </w:pPr>
    </w:p>
    <w:p w:rsidR="00B74AEE" w:rsidRDefault="00B74AEE">
      <w:pPr>
        <w:pStyle w:val="Heading2"/>
        <w:kinsoku w:val="0"/>
        <w:overflowPunct w:val="0"/>
        <w:ind w:left="109" w:firstLine="0"/>
        <w:rPr>
          <w:color w:val="CE202F"/>
        </w:rPr>
      </w:pPr>
      <w:r>
        <w:rPr>
          <w:color w:val="CE202F"/>
        </w:rPr>
        <w:t>PART 2 - PRODUCTS</w:t>
      </w:r>
    </w:p>
    <w:p w:rsidR="00B74AEE" w:rsidRDefault="00B74AEE">
      <w:pPr>
        <w:pStyle w:val="ListParagraph"/>
        <w:numPr>
          <w:ilvl w:val="1"/>
          <w:numId w:val="9"/>
        </w:numPr>
        <w:tabs>
          <w:tab w:val="left" w:pos="470"/>
        </w:tabs>
        <w:kinsoku w:val="0"/>
        <w:overflowPunct w:val="0"/>
        <w:ind w:hanging="361"/>
        <w:rPr>
          <w:rFonts w:ascii="Roboto" w:hAnsi="Roboto" w:cs="Roboto"/>
          <w:b/>
          <w:bCs/>
          <w:color w:val="231F20"/>
          <w:spacing w:val="2"/>
          <w:sz w:val="18"/>
          <w:szCs w:val="18"/>
        </w:rPr>
      </w:pPr>
      <w:r>
        <w:rPr>
          <w:rFonts w:ascii="Roboto" w:hAnsi="Roboto" w:cs="Roboto"/>
          <w:b/>
          <w:bCs/>
          <w:color w:val="231F20"/>
          <w:spacing w:val="2"/>
          <w:sz w:val="18"/>
          <w:szCs w:val="18"/>
        </w:rPr>
        <w:t>MANUFACTURER</w:t>
      </w:r>
    </w:p>
    <w:p w:rsidR="00B74AEE" w:rsidRDefault="00B74AEE">
      <w:pPr>
        <w:pStyle w:val="BodyText"/>
        <w:kinsoku w:val="0"/>
        <w:overflowPunct w:val="0"/>
        <w:ind w:left="109" w:firstLine="0"/>
        <w:rPr>
          <w:color w:val="231F20"/>
        </w:rPr>
      </w:pPr>
      <w:r>
        <w:rPr>
          <w:color w:val="231F20"/>
        </w:rPr>
        <w:t>A. Owens Corning Insulating Systems, LLC, Toledo, OH 43659</w:t>
      </w:r>
      <w:hyperlink r:id="rId6" w:history="1">
        <w:r>
          <w:rPr>
            <w:color w:val="231F20"/>
          </w:rPr>
          <w:t>; www.owenscorning.com.</w:t>
        </w:r>
      </w:hyperlink>
    </w:p>
    <w:p w:rsidR="00B74AEE" w:rsidRDefault="00B74AEE">
      <w:pPr>
        <w:pStyle w:val="BodyText"/>
        <w:kinsoku w:val="0"/>
        <w:overflowPunct w:val="0"/>
        <w:spacing w:before="8"/>
        <w:ind w:firstLine="0"/>
      </w:pPr>
    </w:p>
    <w:p w:rsidR="00B74AEE" w:rsidRDefault="00B74AEE">
      <w:pPr>
        <w:pStyle w:val="Heading2"/>
        <w:numPr>
          <w:ilvl w:val="1"/>
          <w:numId w:val="9"/>
        </w:numPr>
        <w:tabs>
          <w:tab w:val="left" w:pos="470"/>
        </w:tabs>
        <w:kinsoku w:val="0"/>
        <w:overflowPunct w:val="0"/>
        <w:ind w:hanging="361"/>
        <w:rPr>
          <w:color w:val="231F20"/>
        </w:rPr>
      </w:pPr>
      <w:r>
        <w:rPr>
          <w:color w:val="231F20"/>
        </w:rPr>
        <w:t>DUCT BOARD</w:t>
      </w:r>
    </w:p>
    <w:p w:rsidR="00B74AEE" w:rsidRDefault="00B74AEE">
      <w:pPr>
        <w:pStyle w:val="ListParagraph"/>
        <w:numPr>
          <w:ilvl w:val="0"/>
          <w:numId w:val="8"/>
        </w:numPr>
        <w:tabs>
          <w:tab w:val="left" w:pos="470"/>
        </w:tabs>
        <w:kinsoku w:val="0"/>
        <w:overflowPunct w:val="0"/>
        <w:ind w:hanging="361"/>
        <w:rPr>
          <w:color w:val="231F20"/>
          <w:sz w:val="18"/>
          <w:szCs w:val="18"/>
        </w:rPr>
      </w:pPr>
      <w:r>
        <w:rPr>
          <w:color w:val="231F20"/>
          <w:sz w:val="18"/>
          <w:szCs w:val="18"/>
        </w:rPr>
        <w:t>General:</w:t>
      </w:r>
    </w:p>
    <w:p w:rsidR="00B74AEE" w:rsidRDefault="00B74AEE">
      <w:pPr>
        <w:pStyle w:val="ListParagraph"/>
        <w:numPr>
          <w:ilvl w:val="1"/>
          <w:numId w:val="8"/>
        </w:numPr>
        <w:tabs>
          <w:tab w:val="left" w:pos="850"/>
        </w:tabs>
        <w:kinsoku w:val="0"/>
        <w:overflowPunct w:val="0"/>
        <w:spacing w:line="244" w:lineRule="auto"/>
        <w:ind w:right="326"/>
        <w:rPr>
          <w:color w:val="231F20"/>
          <w:sz w:val="18"/>
          <w:szCs w:val="18"/>
        </w:rPr>
      </w:pPr>
      <w:r>
        <w:rPr>
          <w:color w:val="231F20"/>
          <w:sz w:val="18"/>
          <w:szCs w:val="18"/>
        </w:rPr>
        <w:t>Duct Board: Rigid, resin bonded fibrous glass board with a damage-resistant, flame retardant, reinforced aluminum foil (FRK) facing and a veil faced airstream</w:t>
      </w:r>
      <w:r>
        <w:rPr>
          <w:color w:val="231F20"/>
          <w:spacing w:val="-2"/>
          <w:sz w:val="18"/>
          <w:szCs w:val="18"/>
        </w:rPr>
        <w:t xml:space="preserve"> </w:t>
      </w:r>
      <w:r>
        <w:rPr>
          <w:color w:val="231F20"/>
          <w:sz w:val="18"/>
          <w:szCs w:val="18"/>
        </w:rPr>
        <w:t>surface.</w:t>
      </w:r>
    </w:p>
    <w:p w:rsidR="00B74AEE" w:rsidRDefault="00B74AEE">
      <w:pPr>
        <w:pStyle w:val="ListParagraph"/>
        <w:numPr>
          <w:ilvl w:val="1"/>
          <w:numId w:val="8"/>
        </w:numPr>
        <w:tabs>
          <w:tab w:val="left" w:pos="850"/>
        </w:tabs>
        <w:kinsoku w:val="0"/>
        <w:overflowPunct w:val="0"/>
        <w:spacing w:before="0" w:line="244" w:lineRule="auto"/>
        <w:ind w:right="853"/>
        <w:rPr>
          <w:color w:val="231F20"/>
          <w:sz w:val="18"/>
          <w:szCs w:val="18"/>
        </w:rPr>
      </w:pPr>
      <w:r>
        <w:rPr>
          <w:color w:val="231F20"/>
          <w:sz w:val="18"/>
          <w:szCs w:val="18"/>
        </w:rPr>
        <w:t>Owens Corning QuietR</w:t>
      </w:r>
      <w:r>
        <w:rPr>
          <w:color w:val="231F20"/>
          <w:position w:val="6"/>
          <w:sz w:val="10"/>
          <w:szCs w:val="10"/>
        </w:rPr>
        <w:t xml:space="preserve">® </w:t>
      </w:r>
      <w:r>
        <w:rPr>
          <w:color w:val="231F20"/>
          <w:sz w:val="18"/>
          <w:szCs w:val="18"/>
        </w:rPr>
        <w:t>Duct Board insulation is not known to contain penta-, octa, or deca-brominated diphenyl flame retardant substances, such as deca-Bromine</w:t>
      </w:r>
      <w:r>
        <w:rPr>
          <w:color w:val="231F20"/>
          <w:spacing w:val="-2"/>
          <w:sz w:val="18"/>
          <w:szCs w:val="18"/>
        </w:rPr>
        <w:t xml:space="preserve"> </w:t>
      </w:r>
      <w:r>
        <w:rPr>
          <w:color w:val="231F20"/>
          <w:sz w:val="18"/>
          <w:szCs w:val="18"/>
        </w:rPr>
        <w:t>(deca-BDE).</w:t>
      </w:r>
    </w:p>
    <w:p w:rsidR="00B74AEE" w:rsidRDefault="00B74AEE">
      <w:pPr>
        <w:pStyle w:val="BodyText"/>
        <w:kinsoku w:val="0"/>
        <w:overflowPunct w:val="0"/>
        <w:spacing w:before="0" w:line="186" w:lineRule="exact"/>
        <w:ind w:left="7252" w:firstLine="0"/>
        <w:rPr>
          <w:rFonts w:ascii="Roboto" w:hAnsi="Roboto" w:cs="Roboto"/>
          <w:b/>
          <w:bCs/>
          <w:color w:val="CE202F"/>
          <w:sz w:val="16"/>
          <w:szCs w:val="16"/>
        </w:rPr>
      </w:pPr>
      <w:r>
        <w:rPr>
          <w:rFonts w:ascii="Roboto" w:hAnsi="Roboto" w:cs="Roboto"/>
          <w:b/>
          <w:bCs/>
          <w:color w:val="231F20"/>
          <w:sz w:val="16"/>
          <w:szCs w:val="16"/>
        </w:rPr>
        <w:t xml:space="preserve">General Specification Guide | </w:t>
      </w:r>
      <w:r>
        <w:rPr>
          <w:rFonts w:ascii="Roboto" w:hAnsi="Roboto" w:cs="Roboto"/>
          <w:b/>
          <w:bCs/>
          <w:color w:val="CE202F"/>
          <w:sz w:val="16"/>
          <w:szCs w:val="16"/>
        </w:rPr>
        <w:t>Technical Insulation</w:t>
      </w:r>
    </w:p>
    <w:p w:rsidR="00B74AEE" w:rsidRDefault="00B74AEE">
      <w:pPr>
        <w:pStyle w:val="BodyText"/>
        <w:kinsoku w:val="0"/>
        <w:overflowPunct w:val="0"/>
        <w:spacing w:before="0" w:line="186" w:lineRule="exact"/>
        <w:ind w:left="7252" w:firstLine="0"/>
        <w:rPr>
          <w:rFonts w:ascii="Roboto" w:hAnsi="Roboto" w:cs="Roboto"/>
          <w:b/>
          <w:bCs/>
          <w:color w:val="CE202F"/>
          <w:sz w:val="16"/>
          <w:szCs w:val="16"/>
        </w:rPr>
        <w:sectPr w:rsidR="00B74AEE">
          <w:type w:val="continuous"/>
          <w:pgSz w:w="12240" w:h="15840"/>
          <w:pgMar w:top="720" w:right="600" w:bottom="280" w:left="600" w:header="720" w:footer="720" w:gutter="0"/>
          <w:cols w:space="720"/>
          <w:noEndnote/>
        </w:sectPr>
      </w:pPr>
    </w:p>
    <w:p w:rsidR="00B74AEE" w:rsidRDefault="00B74AEE">
      <w:pPr>
        <w:pStyle w:val="BodyText"/>
        <w:kinsoku w:val="0"/>
        <w:overflowPunct w:val="0"/>
        <w:spacing w:before="0"/>
        <w:ind w:firstLine="0"/>
        <w:rPr>
          <w:rFonts w:ascii="Roboto" w:hAnsi="Roboto" w:cs="Roboto"/>
          <w:b/>
          <w:bCs/>
          <w:sz w:val="20"/>
          <w:szCs w:val="20"/>
        </w:rPr>
      </w:pPr>
    </w:p>
    <w:p w:rsidR="00B74AEE" w:rsidRDefault="00B74AEE">
      <w:pPr>
        <w:pStyle w:val="BodyText"/>
        <w:kinsoku w:val="0"/>
        <w:overflowPunct w:val="0"/>
        <w:spacing w:before="7"/>
        <w:ind w:firstLine="0"/>
        <w:rPr>
          <w:rFonts w:ascii="Roboto" w:hAnsi="Roboto" w:cs="Roboto"/>
          <w:b/>
          <w:bCs/>
          <w:sz w:val="29"/>
          <w:szCs w:val="29"/>
        </w:rPr>
      </w:pPr>
    </w:p>
    <w:p w:rsidR="00B74AEE" w:rsidRDefault="00BB3B11">
      <w:pPr>
        <w:pStyle w:val="Heading1"/>
        <w:kinsoku w:val="0"/>
        <w:overflowPunct w:val="0"/>
        <w:rPr>
          <w:color w:val="CE202F"/>
        </w:rPr>
      </w:pPr>
      <w:r>
        <w:rPr>
          <w:noProof/>
        </w:rPr>
        <w:pict>
          <v:rect id="_x0000_s1028" style="position:absolute;left:0;text-align:left;margin-left:35.9pt;margin-top:-29.75pt;width:55pt;height:48pt;z-index:251659776;mso-position-horizontal-relative:page" o:allowincell="f" filled="f" stroked="f">
            <v:textbox inset="0,0,0,0">
              <w:txbxContent>
                <w:p w:rsidR="00B74AEE" w:rsidRDefault="00B74AEE">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b/>
                      <w:bCs/>
                    </w:rPr>
                    <w:pict>
                      <v:shape id="_x0000_i1028" type="#_x0000_t75" style="width:54.6pt;height:48pt">
                        <v:imagedata r:id="rId5" o:title=""/>
                      </v:shape>
                    </w:pict>
                  </w:r>
                </w:p>
                <w:p w:rsidR="00B74AEE" w:rsidRDefault="00B74AEE">
                  <w:pPr>
                    <w:rPr>
                      <w:rFonts w:ascii="Times New Roman" w:hAnsi="Times New Roman" w:cs="Times New Roman"/>
                      <w:sz w:val="24"/>
                      <w:szCs w:val="24"/>
                    </w:rPr>
                  </w:pPr>
                </w:p>
              </w:txbxContent>
            </v:textbox>
            <w10:wrap anchorx="page"/>
          </v:rect>
        </w:pict>
      </w:r>
      <w:r w:rsidR="00B74AEE">
        <w:rPr>
          <w:color w:val="231F20"/>
        </w:rPr>
        <w:t xml:space="preserve">General Specification Guide </w:t>
      </w:r>
      <w:r w:rsidR="00B74AEE">
        <w:rPr>
          <w:color w:val="CE202F"/>
        </w:rPr>
        <w:t>SECTION 23 07 13</w:t>
      </w:r>
    </w:p>
    <w:p w:rsidR="00B74AEE" w:rsidRDefault="00BB3B11">
      <w:pPr>
        <w:pStyle w:val="BodyText"/>
        <w:kinsoku w:val="0"/>
        <w:overflowPunct w:val="0"/>
        <w:spacing w:before="6"/>
        <w:ind w:firstLine="0"/>
        <w:rPr>
          <w:rFonts w:ascii="Roboto" w:hAnsi="Roboto" w:cs="Roboto"/>
          <w:b/>
          <w:bCs/>
          <w:sz w:val="23"/>
          <w:szCs w:val="23"/>
        </w:rPr>
      </w:pPr>
      <w:r>
        <w:rPr>
          <w:noProof/>
        </w:rPr>
        <w:pict>
          <v:shape id="_x0000_s1029" style="position:absolute;margin-left:38.95pt;margin-top:16.55pt;width:536.95pt;height:1pt;z-index:251657728;mso-wrap-distance-left:0;mso-wrap-distance-right:0;mso-position-horizontal-relative:page;mso-position-vertical-relative:text" coordsize="10739,20" o:allowincell="f" path="m10738,hhl,e" filled="f" strokecolor="#231f20" strokeweight="1pt">
            <v:path arrowok="t"/>
            <w10:wrap type="topAndBottom" anchorx="page"/>
          </v:shape>
        </w:pict>
      </w:r>
    </w:p>
    <w:p w:rsidR="00B74AEE" w:rsidRDefault="00B74AEE">
      <w:pPr>
        <w:pStyle w:val="BodyText"/>
        <w:kinsoku w:val="0"/>
        <w:overflowPunct w:val="0"/>
        <w:spacing w:before="6"/>
        <w:ind w:firstLine="0"/>
        <w:rPr>
          <w:rFonts w:ascii="Roboto" w:hAnsi="Roboto" w:cs="Roboto"/>
          <w:b/>
          <w:bCs/>
          <w:sz w:val="26"/>
          <w:szCs w:val="26"/>
        </w:rPr>
      </w:pPr>
    </w:p>
    <w:p w:rsidR="00B74AEE" w:rsidRDefault="00B74AEE">
      <w:pPr>
        <w:pStyle w:val="ListParagraph"/>
        <w:numPr>
          <w:ilvl w:val="0"/>
          <w:numId w:val="8"/>
        </w:numPr>
        <w:tabs>
          <w:tab w:val="left" w:pos="480"/>
        </w:tabs>
        <w:kinsoku w:val="0"/>
        <w:overflowPunct w:val="0"/>
        <w:spacing w:before="97"/>
        <w:ind w:left="480"/>
        <w:rPr>
          <w:color w:val="231F20"/>
          <w:sz w:val="18"/>
          <w:szCs w:val="18"/>
        </w:rPr>
      </w:pPr>
      <w:r>
        <w:rPr>
          <w:color w:val="231F20"/>
          <w:sz w:val="18"/>
          <w:szCs w:val="18"/>
        </w:rPr>
        <w:t>Certifications:</w:t>
      </w:r>
    </w:p>
    <w:p w:rsidR="00B74AEE" w:rsidRDefault="00B74AEE">
      <w:pPr>
        <w:pStyle w:val="ListParagraph"/>
        <w:numPr>
          <w:ilvl w:val="1"/>
          <w:numId w:val="8"/>
        </w:numPr>
        <w:tabs>
          <w:tab w:val="left" w:pos="880"/>
        </w:tabs>
        <w:kinsoku w:val="0"/>
        <w:overflowPunct w:val="0"/>
        <w:spacing w:line="214" w:lineRule="exact"/>
        <w:ind w:left="880"/>
        <w:rPr>
          <w:color w:val="231F20"/>
          <w:sz w:val="18"/>
          <w:szCs w:val="18"/>
        </w:rPr>
      </w:pPr>
      <w:r>
        <w:rPr>
          <w:color w:val="231F20"/>
          <w:sz w:val="18"/>
          <w:szCs w:val="18"/>
        </w:rPr>
        <w:t>QuietR</w:t>
      </w:r>
      <w:r>
        <w:rPr>
          <w:color w:val="231F20"/>
          <w:position w:val="6"/>
          <w:sz w:val="10"/>
          <w:szCs w:val="10"/>
        </w:rPr>
        <w:t xml:space="preserve">® </w:t>
      </w:r>
      <w:r>
        <w:rPr>
          <w:color w:val="231F20"/>
          <w:sz w:val="18"/>
          <w:szCs w:val="18"/>
        </w:rPr>
        <w:t>Duct Board is GREENGUARD Indoor Air Quality</w:t>
      </w:r>
      <w:r>
        <w:rPr>
          <w:color w:val="231F20"/>
          <w:spacing w:val="-7"/>
          <w:sz w:val="18"/>
          <w:szCs w:val="18"/>
        </w:rPr>
        <w:t xml:space="preserve"> </w:t>
      </w:r>
      <w:r>
        <w:rPr>
          <w:color w:val="231F20"/>
          <w:sz w:val="18"/>
          <w:szCs w:val="18"/>
        </w:rPr>
        <w:t>Certified</w:t>
      </w:r>
      <w:r>
        <w:rPr>
          <w:color w:val="231F20"/>
          <w:position w:val="6"/>
          <w:sz w:val="10"/>
          <w:szCs w:val="10"/>
        </w:rPr>
        <w:t>®</w:t>
      </w:r>
      <w:r>
        <w:rPr>
          <w:color w:val="231F20"/>
          <w:sz w:val="18"/>
          <w:szCs w:val="18"/>
        </w:rPr>
        <w:t>.</w:t>
      </w:r>
    </w:p>
    <w:p w:rsidR="00B74AEE" w:rsidRDefault="00B74AEE">
      <w:pPr>
        <w:pStyle w:val="ListParagraph"/>
        <w:numPr>
          <w:ilvl w:val="1"/>
          <w:numId w:val="8"/>
        </w:numPr>
        <w:tabs>
          <w:tab w:val="left" w:pos="880"/>
        </w:tabs>
        <w:kinsoku w:val="0"/>
        <w:overflowPunct w:val="0"/>
        <w:spacing w:before="0" w:line="228" w:lineRule="exact"/>
        <w:ind w:left="880"/>
        <w:rPr>
          <w:color w:val="231F20"/>
          <w:sz w:val="18"/>
          <w:szCs w:val="18"/>
        </w:rPr>
      </w:pPr>
      <w:r>
        <w:rPr>
          <w:color w:val="231F20"/>
          <w:sz w:val="18"/>
          <w:szCs w:val="18"/>
        </w:rPr>
        <w:t>QuietR</w:t>
      </w:r>
      <w:r>
        <w:rPr>
          <w:color w:val="231F20"/>
          <w:position w:val="6"/>
          <w:sz w:val="10"/>
          <w:szCs w:val="10"/>
        </w:rPr>
        <w:t xml:space="preserve">® </w:t>
      </w:r>
      <w:r>
        <w:rPr>
          <w:color w:val="231F20"/>
          <w:sz w:val="18"/>
          <w:szCs w:val="18"/>
        </w:rPr>
        <w:t xml:space="preserve">Duct Board has achieved GREENGUARD Gold Certification for dimensions up to and including </w:t>
      </w:r>
      <w:r>
        <w:rPr>
          <w:color w:val="231F20"/>
          <w:spacing w:val="-3"/>
          <w:sz w:val="18"/>
          <w:szCs w:val="18"/>
        </w:rPr>
        <w:t>1</w:t>
      </w:r>
      <w:r>
        <w:rPr>
          <w:rFonts w:ascii="Akzidenz-Grotesk Pro Regular" w:hAnsi="Akzidenz-Grotesk Pro Regular" w:cs="Akzidenz-Grotesk Pro Regular"/>
          <w:color w:val="231F20"/>
          <w:spacing w:val="-3"/>
          <w:sz w:val="18"/>
          <w:szCs w:val="18"/>
        </w:rPr>
        <w:t>"</w:t>
      </w:r>
      <w:r>
        <w:rPr>
          <w:rFonts w:ascii="Akzidenz-Grotesk Pro Regular" w:hAnsi="Akzidenz-Grotesk Pro Regular" w:cs="Akzidenz-Grotesk Pro Regular"/>
          <w:color w:val="231F20"/>
          <w:spacing w:val="2"/>
          <w:sz w:val="18"/>
          <w:szCs w:val="18"/>
        </w:rPr>
        <w:t xml:space="preserve"> </w:t>
      </w:r>
      <w:r>
        <w:rPr>
          <w:color w:val="231F20"/>
          <w:sz w:val="18"/>
          <w:szCs w:val="18"/>
        </w:rPr>
        <w:t>thickness.</w:t>
      </w:r>
    </w:p>
    <w:p w:rsidR="00B74AEE" w:rsidRDefault="00B74AEE">
      <w:pPr>
        <w:pStyle w:val="ListParagraph"/>
        <w:numPr>
          <w:ilvl w:val="1"/>
          <w:numId w:val="8"/>
        </w:numPr>
        <w:tabs>
          <w:tab w:val="left" w:pos="880"/>
        </w:tabs>
        <w:kinsoku w:val="0"/>
        <w:overflowPunct w:val="0"/>
        <w:spacing w:before="0" w:line="244" w:lineRule="auto"/>
        <w:ind w:left="880" w:right="905"/>
        <w:rPr>
          <w:color w:val="231F20"/>
          <w:sz w:val="18"/>
          <w:szCs w:val="18"/>
        </w:rPr>
      </w:pPr>
      <w:r>
        <w:rPr>
          <w:color w:val="231F20"/>
          <w:sz w:val="18"/>
          <w:szCs w:val="18"/>
        </w:rPr>
        <w:t>QuietR</w:t>
      </w:r>
      <w:r>
        <w:rPr>
          <w:color w:val="231F20"/>
          <w:position w:val="6"/>
          <w:sz w:val="10"/>
          <w:szCs w:val="10"/>
        </w:rPr>
        <w:t xml:space="preserve">® </w:t>
      </w:r>
      <w:r>
        <w:rPr>
          <w:color w:val="231F20"/>
          <w:sz w:val="18"/>
          <w:szCs w:val="18"/>
        </w:rPr>
        <w:t xml:space="preserve">Duct Board is certified by </w:t>
      </w:r>
      <w:r>
        <w:rPr>
          <w:color w:val="231F20"/>
          <w:spacing w:val="2"/>
          <w:sz w:val="18"/>
          <w:szCs w:val="18"/>
        </w:rPr>
        <w:t xml:space="preserve">SCS </w:t>
      </w:r>
      <w:r>
        <w:rPr>
          <w:color w:val="231F20"/>
          <w:sz w:val="18"/>
          <w:szCs w:val="18"/>
        </w:rPr>
        <w:t xml:space="preserve">Global Services to contain a minimum of </w:t>
      </w:r>
      <w:r>
        <w:rPr>
          <w:color w:val="231F20"/>
          <w:spacing w:val="2"/>
          <w:sz w:val="18"/>
          <w:szCs w:val="18"/>
        </w:rPr>
        <w:t xml:space="preserve">53% </w:t>
      </w:r>
      <w:r>
        <w:rPr>
          <w:color w:val="231F20"/>
          <w:sz w:val="18"/>
          <w:szCs w:val="18"/>
        </w:rPr>
        <w:t xml:space="preserve">recycled glass content, </w:t>
      </w:r>
      <w:r>
        <w:rPr>
          <w:color w:val="231F20"/>
          <w:spacing w:val="-4"/>
          <w:sz w:val="18"/>
          <w:szCs w:val="18"/>
        </w:rPr>
        <w:t xml:space="preserve">31% </w:t>
      </w:r>
      <w:r>
        <w:rPr>
          <w:color w:val="231F20"/>
          <w:sz w:val="18"/>
          <w:szCs w:val="18"/>
        </w:rPr>
        <w:t>pre- consumer and 22%</w:t>
      </w:r>
      <w:r>
        <w:rPr>
          <w:color w:val="231F20"/>
          <w:spacing w:val="-1"/>
          <w:sz w:val="18"/>
          <w:szCs w:val="18"/>
        </w:rPr>
        <w:t xml:space="preserve"> </w:t>
      </w:r>
      <w:r>
        <w:rPr>
          <w:color w:val="231F20"/>
          <w:sz w:val="18"/>
          <w:szCs w:val="18"/>
        </w:rPr>
        <w:t>post-consumer.</w:t>
      </w:r>
    </w:p>
    <w:p w:rsidR="00B74AEE" w:rsidRDefault="00B74AEE">
      <w:pPr>
        <w:pStyle w:val="ListParagraph"/>
        <w:numPr>
          <w:ilvl w:val="1"/>
          <w:numId w:val="8"/>
        </w:numPr>
        <w:tabs>
          <w:tab w:val="left" w:pos="880"/>
        </w:tabs>
        <w:kinsoku w:val="0"/>
        <w:overflowPunct w:val="0"/>
        <w:spacing w:before="0" w:line="215" w:lineRule="exact"/>
        <w:ind w:left="880"/>
        <w:rPr>
          <w:color w:val="231F20"/>
          <w:sz w:val="18"/>
          <w:szCs w:val="18"/>
        </w:rPr>
      </w:pPr>
      <w:r>
        <w:rPr>
          <w:color w:val="231F20"/>
          <w:sz w:val="18"/>
          <w:szCs w:val="18"/>
        </w:rPr>
        <w:t>All duct board products are UL listed and</w:t>
      </w:r>
      <w:r>
        <w:rPr>
          <w:color w:val="231F20"/>
          <w:spacing w:val="-3"/>
          <w:sz w:val="18"/>
          <w:szCs w:val="18"/>
        </w:rPr>
        <w:t xml:space="preserve"> </w:t>
      </w:r>
      <w:r>
        <w:rPr>
          <w:color w:val="231F20"/>
          <w:sz w:val="18"/>
          <w:szCs w:val="18"/>
        </w:rPr>
        <w:t>labeled.</w:t>
      </w:r>
    </w:p>
    <w:p w:rsidR="00B74AEE" w:rsidRDefault="00B74AEE">
      <w:pPr>
        <w:pStyle w:val="ListParagraph"/>
        <w:numPr>
          <w:ilvl w:val="0"/>
          <w:numId w:val="8"/>
        </w:numPr>
        <w:tabs>
          <w:tab w:val="left" w:pos="480"/>
        </w:tabs>
        <w:kinsoku w:val="0"/>
        <w:overflowPunct w:val="0"/>
        <w:spacing w:before="2"/>
        <w:ind w:left="480"/>
        <w:rPr>
          <w:color w:val="231F20"/>
          <w:sz w:val="18"/>
          <w:szCs w:val="18"/>
        </w:rPr>
      </w:pPr>
      <w:r>
        <w:rPr>
          <w:color w:val="231F20"/>
          <w:sz w:val="18"/>
          <w:szCs w:val="18"/>
        </w:rPr>
        <w:t>Acceptable Product: Owens Corning QuietR</w:t>
      </w:r>
      <w:r>
        <w:rPr>
          <w:color w:val="231F20"/>
          <w:position w:val="6"/>
          <w:sz w:val="10"/>
          <w:szCs w:val="10"/>
        </w:rPr>
        <w:t xml:space="preserve">® </w:t>
      </w:r>
      <w:r>
        <w:rPr>
          <w:color w:val="231F20"/>
          <w:sz w:val="18"/>
          <w:szCs w:val="18"/>
        </w:rPr>
        <w:t>Duct</w:t>
      </w:r>
      <w:r>
        <w:rPr>
          <w:color w:val="231F20"/>
          <w:spacing w:val="-7"/>
          <w:sz w:val="18"/>
          <w:szCs w:val="18"/>
        </w:rPr>
        <w:t xml:space="preserve"> </w:t>
      </w:r>
      <w:r>
        <w:rPr>
          <w:color w:val="231F20"/>
          <w:sz w:val="18"/>
          <w:szCs w:val="18"/>
        </w:rPr>
        <w:t>Board.</w:t>
      </w:r>
    </w:p>
    <w:p w:rsidR="00B74AEE" w:rsidRDefault="00B74AEE">
      <w:pPr>
        <w:pStyle w:val="ListParagraph"/>
        <w:numPr>
          <w:ilvl w:val="0"/>
          <w:numId w:val="7"/>
        </w:numPr>
        <w:tabs>
          <w:tab w:val="left" w:pos="880"/>
        </w:tabs>
        <w:kinsoku w:val="0"/>
        <w:overflowPunct w:val="0"/>
        <w:rPr>
          <w:color w:val="231F20"/>
          <w:sz w:val="18"/>
          <w:szCs w:val="18"/>
        </w:rPr>
      </w:pPr>
      <w:r>
        <w:rPr>
          <w:color w:val="231F20"/>
          <w:spacing w:val="-3"/>
          <w:sz w:val="18"/>
          <w:szCs w:val="18"/>
        </w:rPr>
        <w:t xml:space="preserve">Type </w:t>
      </w:r>
      <w:r>
        <w:rPr>
          <w:color w:val="231F20"/>
          <w:sz w:val="18"/>
          <w:szCs w:val="18"/>
        </w:rPr>
        <w:t>475: R-4.3, 1 in (25mm) thick, NRC 0.75, density 4.4</w:t>
      </w:r>
      <w:r>
        <w:rPr>
          <w:color w:val="231F20"/>
          <w:spacing w:val="-6"/>
          <w:sz w:val="18"/>
          <w:szCs w:val="18"/>
        </w:rPr>
        <w:t xml:space="preserve"> </w:t>
      </w:r>
      <w:r>
        <w:rPr>
          <w:color w:val="231F20"/>
          <w:sz w:val="18"/>
          <w:szCs w:val="18"/>
        </w:rPr>
        <w:t>pcf.</w:t>
      </w:r>
    </w:p>
    <w:p w:rsidR="00B74AEE" w:rsidRDefault="00B74AEE">
      <w:pPr>
        <w:pStyle w:val="ListParagraph"/>
        <w:numPr>
          <w:ilvl w:val="0"/>
          <w:numId w:val="7"/>
        </w:numPr>
        <w:tabs>
          <w:tab w:val="left" w:pos="880"/>
        </w:tabs>
        <w:kinsoku w:val="0"/>
        <w:overflowPunct w:val="0"/>
        <w:rPr>
          <w:color w:val="231F20"/>
          <w:sz w:val="18"/>
          <w:szCs w:val="18"/>
        </w:rPr>
      </w:pPr>
      <w:r>
        <w:rPr>
          <w:color w:val="231F20"/>
          <w:spacing w:val="-3"/>
          <w:sz w:val="18"/>
          <w:szCs w:val="18"/>
        </w:rPr>
        <w:t xml:space="preserve">Type </w:t>
      </w:r>
      <w:r>
        <w:rPr>
          <w:color w:val="231F20"/>
          <w:spacing w:val="2"/>
          <w:sz w:val="18"/>
          <w:szCs w:val="18"/>
        </w:rPr>
        <w:t xml:space="preserve">800: R-6.5, </w:t>
      </w:r>
      <w:r>
        <w:rPr>
          <w:color w:val="231F20"/>
          <w:spacing w:val="-5"/>
          <w:sz w:val="18"/>
          <w:szCs w:val="18"/>
        </w:rPr>
        <w:t xml:space="preserve">1-1/2 </w:t>
      </w:r>
      <w:r>
        <w:rPr>
          <w:color w:val="231F20"/>
          <w:sz w:val="18"/>
          <w:szCs w:val="18"/>
        </w:rPr>
        <w:t>in (38mm) thick, NRC 0.90, density 3.8</w:t>
      </w:r>
      <w:r>
        <w:rPr>
          <w:color w:val="231F20"/>
          <w:spacing w:val="-6"/>
          <w:sz w:val="18"/>
          <w:szCs w:val="18"/>
        </w:rPr>
        <w:t xml:space="preserve"> </w:t>
      </w:r>
      <w:r>
        <w:rPr>
          <w:color w:val="231F20"/>
          <w:sz w:val="18"/>
          <w:szCs w:val="18"/>
        </w:rPr>
        <w:t>pcf.</w:t>
      </w:r>
    </w:p>
    <w:p w:rsidR="00B74AEE" w:rsidRDefault="00B74AEE">
      <w:pPr>
        <w:pStyle w:val="ListParagraph"/>
        <w:numPr>
          <w:ilvl w:val="0"/>
          <w:numId w:val="7"/>
        </w:numPr>
        <w:tabs>
          <w:tab w:val="left" w:pos="880"/>
        </w:tabs>
        <w:kinsoku w:val="0"/>
        <w:overflowPunct w:val="0"/>
        <w:rPr>
          <w:color w:val="231F20"/>
          <w:sz w:val="18"/>
          <w:szCs w:val="18"/>
        </w:rPr>
      </w:pPr>
      <w:r>
        <w:rPr>
          <w:color w:val="231F20"/>
          <w:spacing w:val="-3"/>
          <w:sz w:val="18"/>
          <w:szCs w:val="18"/>
        </w:rPr>
        <w:t xml:space="preserve">Type </w:t>
      </w:r>
      <w:r>
        <w:rPr>
          <w:color w:val="231F20"/>
          <w:sz w:val="18"/>
          <w:szCs w:val="18"/>
        </w:rPr>
        <w:t xml:space="preserve">1400: </w:t>
      </w:r>
      <w:r>
        <w:rPr>
          <w:color w:val="231F20"/>
          <w:spacing w:val="-3"/>
          <w:sz w:val="18"/>
          <w:szCs w:val="18"/>
        </w:rPr>
        <w:t xml:space="preserve">R-8.7, </w:t>
      </w:r>
      <w:r>
        <w:rPr>
          <w:color w:val="231F20"/>
          <w:sz w:val="18"/>
          <w:szCs w:val="18"/>
        </w:rPr>
        <w:t xml:space="preserve">2 in </w:t>
      </w:r>
      <w:r>
        <w:rPr>
          <w:color w:val="231F20"/>
          <w:spacing w:val="-4"/>
          <w:sz w:val="18"/>
          <w:szCs w:val="18"/>
        </w:rPr>
        <w:t xml:space="preserve">(51mm) </w:t>
      </w:r>
      <w:r>
        <w:rPr>
          <w:color w:val="231F20"/>
          <w:sz w:val="18"/>
          <w:szCs w:val="18"/>
        </w:rPr>
        <w:t>thick, NRC 1.05, density 3.8</w:t>
      </w:r>
      <w:r>
        <w:rPr>
          <w:color w:val="231F20"/>
          <w:spacing w:val="2"/>
          <w:sz w:val="18"/>
          <w:szCs w:val="18"/>
        </w:rPr>
        <w:t xml:space="preserve"> </w:t>
      </w:r>
      <w:r>
        <w:rPr>
          <w:color w:val="231F20"/>
          <w:sz w:val="18"/>
          <w:szCs w:val="18"/>
        </w:rPr>
        <w:t>pcf.</w:t>
      </w:r>
    </w:p>
    <w:p w:rsidR="00B74AEE" w:rsidRDefault="00B74AEE">
      <w:pPr>
        <w:pStyle w:val="BodyText"/>
        <w:kinsoku w:val="0"/>
        <w:overflowPunct w:val="0"/>
        <w:spacing w:before="7"/>
        <w:ind w:firstLine="0"/>
      </w:pPr>
    </w:p>
    <w:p w:rsidR="00B74AEE" w:rsidRDefault="00B74AEE">
      <w:pPr>
        <w:pStyle w:val="Heading2"/>
        <w:numPr>
          <w:ilvl w:val="1"/>
          <w:numId w:val="9"/>
        </w:numPr>
        <w:tabs>
          <w:tab w:val="left" w:pos="480"/>
        </w:tabs>
        <w:kinsoku w:val="0"/>
        <w:overflowPunct w:val="0"/>
        <w:spacing w:before="1"/>
        <w:ind w:left="480"/>
        <w:rPr>
          <w:color w:val="231F20"/>
        </w:rPr>
      </w:pPr>
      <w:r>
        <w:rPr>
          <w:color w:val="231F20"/>
        </w:rPr>
        <w:t>ACCESSORY</w:t>
      </w:r>
      <w:r>
        <w:rPr>
          <w:color w:val="231F20"/>
          <w:spacing w:val="-1"/>
        </w:rPr>
        <w:t xml:space="preserve"> </w:t>
      </w:r>
      <w:r>
        <w:rPr>
          <w:color w:val="231F20"/>
        </w:rPr>
        <w:t>MATERIALS</w:t>
      </w:r>
    </w:p>
    <w:p w:rsidR="00B74AEE" w:rsidRDefault="00B74AEE">
      <w:pPr>
        <w:pStyle w:val="ListParagraph"/>
        <w:numPr>
          <w:ilvl w:val="0"/>
          <w:numId w:val="6"/>
        </w:numPr>
        <w:tabs>
          <w:tab w:val="left" w:pos="480"/>
        </w:tabs>
        <w:kinsoku w:val="0"/>
        <w:overflowPunct w:val="0"/>
        <w:rPr>
          <w:color w:val="231F20"/>
          <w:sz w:val="18"/>
          <w:szCs w:val="18"/>
        </w:rPr>
      </w:pPr>
      <w:r>
        <w:rPr>
          <w:color w:val="231F20"/>
          <w:sz w:val="18"/>
          <w:szCs w:val="18"/>
        </w:rPr>
        <w:t>Accessories: Provide accessories per duct board system manufacturer’s recommendations, including the</w:t>
      </w:r>
      <w:r>
        <w:rPr>
          <w:color w:val="231F20"/>
          <w:spacing w:val="1"/>
          <w:sz w:val="18"/>
          <w:szCs w:val="18"/>
        </w:rPr>
        <w:t xml:space="preserve"> </w:t>
      </w:r>
      <w:r>
        <w:rPr>
          <w:color w:val="231F20"/>
          <w:sz w:val="18"/>
          <w:szCs w:val="18"/>
        </w:rPr>
        <w:t>following:</w:t>
      </w:r>
    </w:p>
    <w:p w:rsidR="00B74AEE" w:rsidRDefault="00B74AEE">
      <w:pPr>
        <w:pStyle w:val="ListParagraph"/>
        <w:numPr>
          <w:ilvl w:val="1"/>
          <w:numId w:val="6"/>
        </w:numPr>
        <w:tabs>
          <w:tab w:val="left" w:pos="900"/>
        </w:tabs>
        <w:kinsoku w:val="0"/>
        <w:overflowPunct w:val="0"/>
        <w:rPr>
          <w:color w:val="231F20"/>
          <w:sz w:val="18"/>
          <w:szCs w:val="18"/>
        </w:rPr>
      </w:pPr>
      <w:r>
        <w:rPr>
          <w:color w:val="231F20"/>
          <w:sz w:val="18"/>
          <w:szCs w:val="18"/>
        </w:rPr>
        <w:t xml:space="preserve">Adhesive </w:t>
      </w:r>
      <w:r>
        <w:rPr>
          <w:color w:val="231F20"/>
          <w:spacing w:val="-3"/>
          <w:sz w:val="18"/>
          <w:szCs w:val="18"/>
        </w:rPr>
        <w:t xml:space="preserve">Tape: </w:t>
      </w:r>
      <w:r>
        <w:rPr>
          <w:color w:val="231F20"/>
          <w:sz w:val="18"/>
          <w:szCs w:val="18"/>
        </w:rPr>
        <w:t>UL 181A, Part I (P), pressure sensitive tape or Part II (H) heat activated</w:t>
      </w:r>
      <w:r>
        <w:rPr>
          <w:color w:val="231F20"/>
          <w:spacing w:val="-1"/>
          <w:sz w:val="18"/>
          <w:szCs w:val="18"/>
        </w:rPr>
        <w:t xml:space="preserve"> </w:t>
      </w:r>
      <w:r>
        <w:rPr>
          <w:color w:val="231F20"/>
          <w:sz w:val="18"/>
          <w:szCs w:val="18"/>
        </w:rPr>
        <w:t>tape.</w:t>
      </w:r>
    </w:p>
    <w:p w:rsidR="00B74AEE" w:rsidRDefault="00B74AEE">
      <w:pPr>
        <w:pStyle w:val="ListParagraph"/>
        <w:numPr>
          <w:ilvl w:val="1"/>
          <w:numId w:val="6"/>
        </w:numPr>
        <w:tabs>
          <w:tab w:val="left" w:pos="900"/>
        </w:tabs>
        <w:kinsoku w:val="0"/>
        <w:overflowPunct w:val="0"/>
        <w:spacing w:before="3"/>
        <w:rPr>
          <w:color w:val="231F20"/>
          <w:sz w:val="18"/>
          <w:szCs w:val="18"/>
        </w:rPr>
      </w:pPr>
      <w:r>
        <w:rPr>
          <w:color w:val="231F20"/>
          <w:sz w:val="18"/>
          <w:szCs w:val="18"/>
        </w:rPr>
        <w:t>Fabric Closure: UL 181A, Part III (M), mastic and glass fabric</w:t>
      </w:r>
      <w:r>
        <w:rPr>
          <w:color w:val="231F20"/>
          <w:spacing w:val="-9"/>
          <w:sz w:val="18"/>
          <w:szCs w:val="18"/>
        </w:rPr>
        <w:t xml:space="preserve"> </w:t>
      </w:r>
      <w:r>
        <w:rPr>
          <w:color w:val="231F20"/>
          <w:sz w:val="18"/>
          <w:szCs w:val="18"/>
        </w:rPr>
        <w:t>tape.</w:t>
      </w:r>
    </w:p>
    <w:p w:rsidR="00B74AEE" w:rsidRDefault="00B74AEE">
      <w:pPr>
        <w:pStyle w:val="ListParagraph"/>
        <w:numPr>
          <w:ilvl w:val="1"/>
          <w:numId w:val="6"/>
        </w:numPr>
        <w:tabs>
          <w:tab w:val="left" w:pos="900"/>
        </w:tabs>
        <w:kinsoku w:val="0"/>
        <w:overflowPunct w:val="0"/>
        <w:rPr>
          <w:color w:val="231F20"/>
          <w:sz w:val="18"/>
          <w:szCs w:val="18"/>
        </w:rPr>
      </w:pPr>
      <w:r>
        <w:rPr>
          <w:color w:val="231F20"/>
          <w:sz w:val="18"/>
          <w:szCs w:val="18"/>
        </w:rPr>
        <w:t xml:space="preserve">Staples: Outward clinching galvanized steel, </w:t>
      </w:r>
      <w:r>
        <w:rPr>
          <w:color w:val="231F20"/>
          <w:spacing w:val="-3"/>
          <w:sz w:val="18"/>
          <w:szCs w:val="18"/>
        </w:rPr>
        <w:t xml:space="preserve">1/2 </w:t>
      </w:r>
      <w:r>
        <w:rPr>
          <w:color w:val="231F20"/>
          <w:sz w:val="18"/>
          <w:szCs w:val="18"/>
        </w:rPr>
        <w:t>in min</w:t>
      </w:r>
      <w:r>
        <w:rPr>
          <w:color w:val="231F20"/>
          <w:spacing w:val="-2"/>
          <w:sz w:val="18"/>
          <w:szCs w:val="18"/>
        </w:rPr>
        <w:t xml:space="preserve"> </w:t>
      </w:r>
      <w:r>
        <w:rPr>
          <w:color w:val="231F20"/>
          <w:sz w:val="18"/>
          <w:szCs w:val="18"/>
        </w:rPr>
        <w:t>size.</w:t>
      </w:r>
    </w:p>
    <w:p w:rsidR="00B74AEE" w:rsidRDefault="00B74AEE">
      <w:pPr>
        <w:pStyle w:val="BodyText"/>
        <w:kinsoku w:val="0"/>
        <w:overflowPunct w:val="0"/>
        <w:spacing w:before="8"/>
        <w:ind w:firstLine="0"/>
      </w:pPr>
    </w:p>
    <w:p w:rsidR="00B74AEE" w:rsidRDefault="00B74AEE">
      <w:pPr>
        <w:pStyle w:val="Heading2"/>
        <w:kinsoku w:val="0"/>
        <w:overflowPunct w:val="0"/>
        <w:ind w:left="120" w:firstLine="0"/>
        <w:rPr>
          <w:color w:val="CE202F"/>
        </w:rPr>
      </w:pPr>
      <w:r>
        <w:rPr>
          <w:color w:val="CE202F"/>
        </w:rPr>
        <w:t>PART 3 - EXECUTION</w:t>
      </w:r>
    </w:p>
    <w:p w:rsidR="00B74AEE" w:rsidRDefault="00B74AEE">
      <w:pPr>
        <w:pStyle w:val="ListParagraph"/>
        <w:numPr>
          <w:ilvl w:val="1"/>
          <w:numId w:val="5"/>
        </w:numPr>
        <w:tabs>
          <w:tab w:val="left" w:pos="411"/>
        </w:tabs>
        <w:kinsoku w:val="0"/>
        <w:overflowPunct w:val="0"/>
        <w:rPr>
          <w:rFonts w:ascii="Roboto" w:hAnsi="Roboto" w:cs="Roboto"/>
          <w:b/>
          <w:bCs/>
          <w:color w:val="231F20"/>
          <w:sz w:val="18"/>
          <w:szCs w:val="18"/>
        </w:rPr>
      </w:pPr>
      <w:r>
        <w:rPr>
          <w:rFonts w:ascii="Roboto" w:hAnsi="Roboto" w:cs="Roboto"/>
          <w:b/>
          <w:bCs/>
          <w:color w:val="231F20"/>
          <w:sz w:val="18"/>
          <w:szCs w:val="18"/>
        </w:rPr>
        <w:t>EXAMINATION</w:t>
      </w:r>
    </w:p>
    <w:p w:rsidR="00B74AEE" w:rsidRDefault="00B74AEE">
      <w:pPr>
        <w:pStyle w:val="ListParagraph"/>
        <w:numPr>
          <w:ilvl w:val="0"/>
          <w:numId w:val="4"/>
        </w:numPr>
        <w:tabs>
          <w:tab w:val="left" w:pos="480"/>
        </w:tabs>
        <w:kinsoku w:val="0"/>
        <w:overflowPunct w:val="0"/>
        <w:spacing w:line="244" w:lineRule="auto"/>
        <w:ind w:right="825"/>
        <w:rPr>
          <w:color w:val="231F20"/>
          <w:sz w:val="18"/>
          <w:szCs w:val="18"/>
        </w:rPr>
      </w:pPr>
      <w:r>
        <w:rPr>
          <w:color w:val="231F20"/>
          <w:sz w:val="18"/>
          <w:szCs w:val="18"/>
        </w:rPr>
        <w:t>Verify that materials and accessories can be installed in accordance with Contract Documents and material manufacturers’ recommendations.</w:t>
      </w:r>
    </w:p>
    <w:p w:rsidR="00B74AEE" w:rsidRDefault="00B74AEE">
      <w:pPr>
        <w:pStyle w:val="ListParagraph"/>
        <w:numPr>
          <w:ilvl w:val="0"/>
          <w:numId w:val="4"/>
        </w:numPr>
        <w:tabs>
          <w:tab w:val="left" w:pos="480"/>
        </w:tabs>
        <w:kinsoku w:val="0"/>
        <w:overflowPunct w:val="0"/>
        <w:spacing w:before="0" w:line="244" w:lineRule="auto"/>
        <w:ind w:right="228"/>
        <w:rPr>
          <w:color w:val="231F20"/>
          <w:sz w:val="18"/>
          <w:szCs w:val="18"/>
        </w:rPr>
      </w:pPr>
      <w:r>
        <w:rPr>
          <w:color w:val="231F20"/>
          <w:sz w:val="18"/>
          <w:szCs w:val="18"/>
        </w:rPr>
        <w:t>Verify, by inspecting product labeling, submittal data, and/or certifications which may accompany the shipments, that materials  and accessories to be installed on the project comply with applicable specifications and standards and meet specified thermal and physical</w:t>
      </w:r>
      <w:r>
        <w:rPr>
          <w:color w:val="231F20"/>
          <w:spacing w:val="-1"/>
          <w:sz w:val="18"/>
          <w:szCs w:val="18"/>
        </w:rPr>
        <w:t xml:space="preserve"> </w:t>
      </w:r>
      <w:r>
        <w:rPr>
          <w:color w:val="231F20"/>
          <w:sz w:val="18"/>
          <w:szCs w:val="18"/>
        </w:rPr>
        <w:t>properties.</w:t>
      </w:r>
    </w:p>
    <w:p w:rsidR="00B74AEE" w:rsidRDefault="00B74AEE">
      <w:pPr>
        <w:pStyle w:val="ListParagraph"/>
        <w:numPr>
          <w:ilvl w:val="0"/>
          <w:numId w:val="4"/>
        </w:numPr>
        <w:tabs>
          <w:tab w:val="left" w:pos="480"/>
        </w:tabs>
        <w:kinsoku w:val="0"/>
        <w:overflowPunct w:val="0"/>
        <w:spacing w:before="0" w:line="244" w:lineRule="auto"/>
        <w:ind w:right="595"/>
        <w:rPr>
          <w:color w:val="231F20"/>
          <w:sz w:val="18"/>
          <w:szCs w:val="18"/>
        </w:rPr>
      </w:pPr>
      <w:r>
        <w:rPr>
          <w:color w:val="231F20"/>
          <w:sz w:val="18"/>
          <w:szCs w:val="18"/>
        </w:rPr>
        <w:t>Before starting work under this section, carefully inspect the site and installed work of other trades and verify that such work is complete to the point where installation of materials and accessories under this section can</w:t>
      </w:r>
      <w:r>
        <w:rPr>
          <w:color w:val="231F20"/>
          <w:spacing w:val="-7"/>
          <w:sz w:val="18"/>
          <w:szCs w:val="18"/>
        </w:rPr>
        <w:t xml:space="preserve"> </w:t>
      </w:r>
      <w:r>
        <w:rPr>
          <w:color w:val="231F20"/>
          <w:sz w:val="18"/>
          <w:szCs w:val="18"/>
        </w:rPr>
        <w:t>begin.</w:t>
      </w:r>
    </w:p>
    <w:p w:rsidR="00B74AEE" w:rsidRDefault="00B74AEE">
      <w:pPr>
        <w:pStyle w:val="BodyText"/>
        <w:kinsoku w:val="0"/>
        <w:overflowPunct w:val="0"/>
        <w:spacing w:before="2"/>
        <w:ind w:firstLine="0"/>
      </w:pPr>
    </w:p>
    <w:p w:rsidR="00B74AEE" w:rsidRDefault="00B74AEE">
      <w:pPr>
        <w:pStyle w:val="Heading2"/>
        <w:numPr>
          <w:ilvl w:val="1"/>
          <w:numId w:val="5"/>
        </w:numPr>
        <w:tabs>
          <w:tab w:val="left" w:pos="480"/>
        </w:tabs>
        <w:kinsoku w:val="0"/>
        <w:overflowPunct w:val="0"/>
        <w:ind w:left="480" w:hanging="360"/>
        <w:rPr>
          <w:color w:val="231F20"/>
        </w:rPr>
      </w:pPr>
      <w:r>
        <w:rPr>
          <w:color w:val="231F20"/>
        </w:rPr>
        <w:t>Safety</w:t>
      </w:r>
      <w:r>
        <w:rPr>
          <w:color w:val="231F20"/>
          <w:spacing w:val="-1"/>
        </w:rPr>
        <w:t xml:space="preserve"> </w:t>
      </w:r>
      <w:r>
        <w:rPr>
          <w:color w:val="231F20"/>
        </w:rPr>
        <w:t>Precautions</w:t>
      </w:r>
    </w:p>
    <w:p w:rsidR="00B74AEE" w:rsidRDefault="00B74AEE">
      <w:pPr>
        <w:pStyle w:val="BodyText"/>
        <w:kinsoku w:val="0"/>
        <w:overflowPunct w:val="0"/>
        <w:spacing w:line="244" w:lineRule="auto"/>
        <w:ind w:left="480" w:right="142"/>
        <w:rPr>
          <w:color w:val="231F20"/>
        </w:rPr>
      </w:pPr>
      <w:r>
        <w:rPr>
          <w:color w:val="231F20"/>
        </w:rPr>
        <w:t>A. Insulation contractor’s employees shall be properly protected during installation of insulation. Protection shall include proper attire when handling and applying insulation materials, and shall include, but not be limited to, disposable dust respirators, gloves, hard hats, and eye protection.</w:t>
      </w:r>
    </w:p>
    <w:p w:rsidR="00B74AEE" w:rsidRDefault="00B74AEE">
      <w:pPr>
        <w:pStyle w:val="BodyText"/>
        <w:kinsoku w:val="0"/>
        <w:overflowPunct w:val="0"/>
        <w:spacing w:before="2"/>
        <w:ind w:firstLine="0"/>
      </w:pPr>
    </w:p>
    <w:p w:rsidR="00B74AEE" w:rsidRDefault="00B74AEE">
      <w:pPr>
        <w:pStyle w:val="Heading2"/>
        <w:numPr>
          <w:ilvl w:val="1"/>
          <w:numId w:val="5"/>
        </w:numPr>
        <w:tabs>
          <w:tab w:val="left" w:pos="480"/>
        </w:tabs>
        <w:kinsoku w:val="0"/>
        <w:overflowPunct w:val="0"/>
        <w:spacing w:before="1"/>
        <w:ind w:left="480" w:hanging="360"/>
        <w:rPr>
          <w:color w:val="231F20"/>
        </w:rPr>
      </w:pPr>
      <w:r>
        <w:rPr>
          <w:color w:val="231F20"/>
        </w:rPr>
        <w:t>INSTALLATION</w:t>
      </w:r>
    </w:p>
    <w:p w:rsidR="00B74AEE" w:rsidRDefault="00B74AEE">
      <w:pPr>
        <w:pStyle w:val="ListParagraph"/>
        <w:numPr>
          <w:ilvl w:val="0"/>
          <w:numId w:val="3"/>
        </w:numPr>
        <w:tabs>
          <w:tab w:val="left" w:pos="480"/>
        </w:tabs>
        <w:kinsoku w:val="0"/>
        <w:overflowPunct w:val="0"/>
        <w:spacing w:line="244" w:lineRule="auto"/>
        <w:ind w:right="536"/>
        <w:rPr>
          <w:color w:val="231F20"/>
          <w:sz w:val="18"/>
          <w:szCs w:val="18"/>
        </w:rPr>
      </w:pPr>
      <w:r>
        <w:rPr>
          <w:color w:val="231F20"/>
          <w:sz w:val="18"/>
          <w:szCs w:val="18"/>
        </w:rPr>
        <w:t>Install duct systems in accordance with the North American Insulation Manufacturers Association (NAIMA) Fibrous Glass Duct Construction Standards.</w:t>
      </w:r>
    </w:p>
    <w:p w:rsidR="00B74AEE" w:rsidRDefault="00B74AEE">
      <w:pPr>
        <w:pStyle w:val="ListParagraph"/>
        <w:numPr>
          <w:ilvl w:val="0"/>
          <w:numId w:val="3"/>
        </w:numPr>
        <w:tabs>
          <w:tab w:val="left" w:pos="480"/>
        </w:tabs>
        <w:kinsoku w:val="0"/>
        <w:overflowPunct w:val="0"/>
        <w:spacing w:before="0" w:line="215" w:lineRule="exact"/>
        <w:rPr>
          <w:color w:val="231F20"/>
          <w:sz w:val="18"/>
          <w:szCs w:val="18"/>
        </w:rPr>
      </w:pPr>
      <w:r>
        <w:rPr>
          <w:color w:val="231F20"/>
          <w:sz w:val="18"/>
          <w:szCs w:val="18"/>
        </w:rPr>
        <w:t>Staple longitudinal and circumferential joints at 2 in o.c.</w:t>
      </w:r>
      <w:r>
        <w:rPr>
          <w:color w:val="231F20"/>
          <w:spacing w:val="-6"/>
          <w:sz w:val="18"/>
          <w:szCs w:val="18"/>
        </w:rPr>
        <w:t xml:space="preserve"> </w:t>
      </w:r>
      <w:r>
        <w:rPr>
          <w:color w:val="231F20"/>
          <w:sz w:val="18"/>
          <w:szCs w:val="18"/>
        </w:rPr>
        <w:t>max.</w:t>
      </w:r>
    </w:p>
    <w:p w:rsidR="00B74AEE" w:rsidRDefault="00B74AEE">
      <w:pPr>
        <w:pStyle w:val="ListParagraph"/>
        <w:numPr>
          <w:ilvl w:val="0"/>
          <w:numId w:val="3"/>
        </w:numPr>
        <w:tabs>
          <w:tab w:val="left" w:pos="480"/>
        </w:tabs>
        <w:kinsoku w:val="0"/>
        <w:overflowPunct w:val="0"/>
        <w:rPr>
          <w:color w:val="231F20"/>
          <w:sz w:val="18"/>
          <w:szCs w:val="18"/>
        </w:rPr>
      </w:pPr>
      <w:r>
        <w:rPr>
          <w:color w:val="231F20"/>
          <w:sz w:val="18"/>
          <w:szCs w:val="18"/>
        </w:rPr>
        <w:t>Seal ducts with one of the following closure</w:t>
      </w:r>
      <w:r>
        <w:rPr>
          <w:color w:val="231F20"/>
          <w:spacing w:val="-3"/>
          <w:sz w:val="18"/>
          <w:szCs w:val="18"/>
        </w:rPr>
        <w:t xml:space="preserve"> </w:t>
      </w:r>
      <w:r>
        <w:rPr>
          <w:color w:val="231F20"/>
          <w:sz w:val="18"/>
          <w:szCs w:val="18"/>
        </w:rPr>
        <w:t>methods:</w:t>
      </w:r>
    </w:p>
    <w:p w:rsidR="00B74AEE" w:rsidRDefault="00B74AEE">
      <w:pPr>
        <w:pStyle w:val="ListParagraph"/>
        <w:numPr>
          <w:ilvl w:val="1"/>
          <w:numId w:val="3"/>
        </w:numPr>
        <w:tabs>
          <w:tab w:val="left" w:pos="900"/>
        </w:tabs>
        <w:kinsoku w:val="0"/>
        <w:overflowPunct w:val="0"/>
        <w:spacing w:line="244" w:lineRule="auto"/>
        <w:ind w:right="825"/>
        <w:rPr>
          <w:color w:val="231F20"/>
          <w:spacing w:val="-4"/>
          <w:sz w:val="18"/>
          <w:szCs w:val="18"/>
        </w:rPr>
      </w:pPr>
      <w:r>
        <w:rPr>
          <w:color w:val="231F20"/>
          <w:sz w:val="18"/>
          <w:szCs w:val="18"/>
        </w:rPr>
        <w:t xml:space="preserve">Pressure Sensitive </w:t>
      </w:r>
      <w:r>
        <w:rPr>
          <w:color w:val="231F20"/>
          <w:spacing w:val="-3"/>
          <w:sz w:val="18"/>
          <w:szCs w:val="18"/>
        </w:rPr>
        <w:t xml:space="preserve">Tape: </w:t>
      </w:r>
      <w:r>
        <w:rPr>
          <w:color w:val="231F20"/>
          <w:sz w:val="18"/>
          <w:szCs w:val="18"/>
        </w:rPr>
        <w:t>Clean surface prior to applying tape, as recommended by tape manufacturer. Apply pressure sensitive tape firmly and seal with hot iron when ambient temperature is below</w:t>
      </w:r>
      <w:r>
        <w:rPr>
          <w:color w:val="231F20"/>
          <w:spacing w:val="-11"/>
          <w:sz w:val="18"/>
          <w:szCs w:val="18"/>
        </w:rPr>
        <w:t xml:space="preserve"> </w:t>
      </w:r>
      <w:r>
        <w:rPr>
          <w:color w:val="231F20"/>
          <w:spacing w:val="-4"/>
          <w:sz w:val="18"/>
          <w:szCs w:val="18"/>
        </w:rPr>
        <w:t>500F.</w:t>
      </w:r>
    </w:p>
    <w:p w:rsidR="00B74AEE" w:rsidRDefault="00B74AEE">
      <w:pPr>
        <w:pStyle w:val="ListParagraph"/>
        <w:numPr>
          <w:ilvl w:val="1"/>
          <w:numId w:val="3"/>
        </w:numPr>
        <w:tabs>
          <w:tab w:val="left" w:pos="900"/>
        </w:tabs>
        <w:kinsoku w:val="0"/>
        <w:overflowPunct w:val="0"/>
        <w:spacing w:before="0" w:line="244" w:lineRule="auto"/>
        <w:ind w:right="289"/>
        <w:rPr>
          <w:color w:val="231F20"/>
          <w:sz w:val="18"/>
          <w:szCs w:val="18"/>
        </w:rPr>
      </w:pPr>
      <w:r>
        <w:rPr>
          <w:color w:val="231F20"/>
          <w:sz w:val="18"/>
          <w:szCs w:val="18"/>
        </w:rPr>
        <w:t xml:space="preserve">Heat-Activated </w:t>
      </w:r>
      <w:r>
        <w:rPr>
          <w:color w:val="231F20"/>
          <w:spacing w:val="-3"/>
          <w:sz w:val="18"/>
          <w:szCs w:val="18"/>
        </w:rPr>
        <w:t xml:space="preserve">Tape: </w:t>
      </w:r>
      <w:r>
        <w:rPr>
          <w:color w:val="231F20"/>
          <w:sz w:val="18"/>
          <w:szCs w:val="18"/>
        </w:rPr>
        <w:t>Clean surface prior to applying tape, as recommended by tape manufacturer. Apply heat-activated tape firmly and seal with hot</w:t>
      </w:r>
      <w:r>
        <w:rPr>
          <w:color w:val="231F20"/>
          <w:spacing w:val="-3"/>
          <w:sz w:val="18"/>
          <w:szCs w:val="18"/>
        </w:rPr>
        <w:t xml:space="preserve"> </w:t>
      </w:r>
      <w:r>
        <w:rPr>
          <w:color w:val="231F20"/>
          <w:sz w:val="18"/>
          <w:szCs w:val="18"/>
        </w:rPr>
        <w:t>iron.</w:t>
      </w:r>
    </w:p>
    <w:p w:rsidR="00B74AEE" w:rsidRDefault="00B74AEE">
      <w:pPr>
        <w:pStyle w:val="ListParagraph"/>
        <w:numPr>
          <w:ilvl w:val="1"/>
          <w:numId w:val="3"/>
        </w:numPr>
        <w:tabs>
          <w:tab w:val="left" w:pos="900"/>
        </w:tabs>
        <w:kinsoku w:val="0"/>
        <w:overflowPunct w:val="0"/>
        <w:spacing w:before="0" w:line="244" w:lineRule="auto"/>
        <w:ind w:right="340"/>
        <w:rPr>
          <w:color w:val="231F20"/>
          <w:sz w:val="18"/>
          <w:szCs w:val="18"/>
        </w:rPr>
      </w:pPr>
      <w:r>
        <w:rPr>
          <w:color w:val="231F20"/>
          <w:sz w:val="18"/>
          <w:szCs w:val="18"/>
        </w:rPr>
        <w:t>Mastic and Glass Fabric: Brush mastic onto joint, embed glass fabric in mastic, and brush second coat of mastic over fabric until completely</w:t>
      </w:r>
      <w:r>
        <w:rPr>
          <w:color w:val="231F20"/>
          <w:spacing w:val="-2"/>
          <w:sz w:val="18"/>
          <w:szCs w:val="18"/>
        </w:rPr>
        <w:t xml:space="preserve"> </w:t>
      </w:r>
      <w:r>
        <w:rPr>
          <w:color w:val="231F20"/>
          <w:sz w:val="18"/>
          <w:szCs w:val="18"/>
        </w:rPr>
        <w:t>filled.</w:t>
      </w:r>
    </w:p>
    <w:p w:rsidR="00B74AEE" w:rsidRDefault="00B74AEE">
      <w:pPr>
        <w:pStyle w:val="BodyText"/>
        <w:kinsoku w:val="0"/>
        <w:overflowPunct w:val="0"/>
        <w:spacing w:before="1"/>
        <w:ind w:firstLine="0"/>
      </w:pPr>
    </w:p>
    <w:p w:rsidR="00B74AEE" w:rsidRDefault="00B74AEE">
      <w:pPr>
        <w:pStyle w:val="Heading2"/>
        <w:numPr>
          <w:ilvl w:val="1"/>
          <w:numId w:val="5"/>
        </w:numPr>
        <w:tabs>
          <w:tab w:val="left" w:pos="480"/>
        </w:tabs>
        <w:kinsoku w:val="0"/>
        <w:overflowPunct w:val="0"/>
        <w:ind w:left="480" w:hanging="360"/>
        <w:rPr>
          <w:color w:val="231F20"/>
          <w:spacing w:val="3"/>
        </w:rPr>
      </w:pPr>
      <w:r>
        <w:rPr>
          <w:color w:val="231F20"/>
          <w:spacing w:val="2"/>
        </w:rPr>
        <w:t xml:space="preserve">FIELD </w:t>
      </w:r>
      <w:r>
        <w:rPr>
          <w:color w:val="231F20"/>
        </w:rPr>
        <w:t>QUALITY</w:t>
      </w:r>
      <w:r>
        <w:rPr>
          <w:color w:val="231F20"/>
          <w:spacing w:val="-3"/>
        </w:rPr>
        <w:t xml:space="preserve"> </w:t>
      </w:r>
      <w:r>
        <w:rPr>
          <w:color w:val="231F20"/>
          <w:spacing w:val="3"/>
        </w:rPr>
        <w:t>ASSURANCE</w:t>
      </w:r>
    </w:p>
    <w:p w:rsidR="00B74AEE" w:rsidRDefault="00B74AEE">
      <w:pPr>
        <w:pStyle w:val="ListParagraph"/>
        <w:numPr>
          <w:ilvl w:val="0"/>
          <w:numId w:val="2"/>
        </w:numPr>
        <w:tabs>
          <w:tab w:val="left" w:pos="480"/>
        </w:tabs>
        <w:kinsoku w:val="0"/>
        <w:overflowPunct w:val="0"/>
        <w:spacing w:line="244" w:lineRule="auto"/>
        <w:ind w:right="637"/>
        <w:rPr>
          <w:color w:val="231F20"/>
          <w:sz w:val="18"/>
          <w:szCs w:val="18"/>
        </w:rPr>
      </w:pPr>
      <w:r>
        <w:rPr>
          <w:color w:val="231F20"/>
          <w:sz w:val="18"/>
          <w:szCs w:val="18"/>
        </w:rPr>
        <w:t>Upon completion of insulation work and before operation is to commence, visually inspect the work and verify that it has been correctly</w:t>
      </w:r>
      <w:r>
        <w:rPr>
          <w:color w:val="231F20"/>
          <w:spacing w:val="-1"/>
          <w:sz w:val="18"/>
          <w:szCs w:val="18"/>
        </w:rPr>
        <w:t xml:space="preserve"> </w:t>
      </w:r>
      <w:r>
        <w:rPr>
          <w:color w:val="231F20"/>
          <w:sz w:val="18"/>
          <w:szCs w:val="18"/>
        </w:rPr>
        <w:t>installed.</w:t>
      </w:r>
    </w:p>
    <w:p w:rsidR="00B74AEE" w:rsidRDefault="00B74AEE">
      <w:pPr>
        <w:pStyle w:val="ListParagraph"/>
        <w:numPr>
          <w:ilvl w:val="0"/>
          <w:numId w:val="2"/>
        </w:numPr>
        <w:tabs>
          <w:tab w:val="left" w:pos="480"/>
        </w:tabs>
        <w:kinsoku w:val="0"/>
        <w:overflowPunct w:val="0"/>
        <w:spacing w:before="0" w:line="244" w:lineRule="auto"/>
        <w:ind w:right="306"/>
        <w:rPr>
          <w:color w:val="231F20"/>
          <w:sz w:val="18"/>
          <w:szCs w:val="18"/>
        </w:rPr>
      </w:pPr>
      <w:r>
        <w:rPr>
          <w:color w:val="231F20"/>
          <w:sz w:val="18"/>
          <w:szCs w:val="18"/>
        </w:rPr>
        <w:t>Open all system dampers and turn on fans to blow all scraps and other loose pieces of material out of the duct system. Allow for a means of removal of such</w:t>
      </w:r>
      <w:r>
        <w:rPr>
          <w:color w:val="231F20"/>
          <w:spacing w:val="-5"/>
          <w:sz w:val="18"/>
          <w:szCs w:val="18"/>
        </w:rPr>
        <w:t xml:space="preserve"> </w:t>
      </w:r>
      <w:r>
        <w:rPr>
          <w:color w:val="231F20"/>
          <w:sz w:val="18"/>
          <w:szCs w:val="18"/>
        </w:rPr>
        <w:t>material.</w:t>
      </w:r>
    </w:p>
    <w:p w:rsidR="00B74AEE" w:rsidRDefault="00B74AEE">
      <w:pPr>
        <w:pStyle w:val="ListParagraph"/>
        <w:numPr>
          <w:ilvl w:val="0"/>
          <w:numId w:val="2"/>
        </w:numPr>
        <w:tabs>
          <w:tab w:val="left" w:pos="480"/>
        </w:tabs>
        <w:kinsoku w:val="0"/>
        <w:overflowPunct w:val="0"/>
        <w:spacing w:before="0" w:line="215" w:lineRule="exact"/>
        <w:rPr>
          <w:color w:val="231F20"/>
          <w:sz w:val="18"/>
          <w:szCs w:val="18"/>
        </w:rPr>
      </w:pPr>
      <w:r>
        <w:rPr>
          <w:color w:val="231F20"/>
          <w:sz w:val="18"/>
          <w:szCs w:val="18"/>
        </w:rPr>
        <w:t>Check the duct system to ensure that there are no air leaks through</w:t>
      </w:r>
      <w:r>
        <w:rPr>
          <w:color w:val="231F20"/>
          <w:spacing w:val="-7"/>
          <w:sz w:val="18"/>
          <w:szCs w:val="18"/>
        </w:rPr>
        <w:t xml:space="preserve"> </w:t>
      </w:r>
      <w:r>
        <w:rPr>
          <w:color w:val="231F20"/>
          <w:sz w:val="18"/>
          <w:szCs w:val="18"/>
        </w:rPr>
        <w:t>joints.</w:t>
      </w:r>
    </w:p>
    <w:p w:rsidR="00B74AEE" w:rsidRDefault="00B74AEE">
      <w:pPr>
        <w:pStyle w:val="BodyText"/>
        <w:kinsoku w:val="0"/>
        <w:overflowPunct w:val="0"/>
        <w:spacing w:before="7"/>
        <w:ind w:firstLine="0"/>
      </w:pPr>
    </w:p>
    <w:p w:rsidR="00B74AEE" w:rsidRDefault="00B74AEE">
      <w:pPr>
        <w:pStyle w:val="Heading2"/>
        <w:numPr>
          <w:ilvl w:val="1"/>
          <w:numId w:val="5"/>
        </w:numPr>
        <w:tabs>
          <w:tab w:val="left" w:pos="480"/>
        </w:tabs>
        <w:kinsoku w:val="0"/>
        <w:overflowPunct w:val="0"/>
        <w:spacing w:before="1"/>
        <w:ind w:left="480" w:hanging="360"/>
        <w:rPr>
          <w:color w:val="231F20"/>
        </w:rPr>
      </w:pPr>
      <w:r>
        <w:rPr>
          <w:color w:val="231F20"/>
        </w:rPr>
        <w:t>PROTECTION</w:t>
      </w:r>
    </w:p>
    <w:p w:rsidR="00B74AEE" w:rsidRDefault="00B74AEE">
      <w:pPr>
        <w:pStyle w:val="ListParagraph"/>
        <w:numPr>
          <w:ilvl w:val="0"/>
          <w:numId w:val="1"/>
        </w:numPr>
        <w:tabs>
          <w:tab w:val="left" w:pos="480"/>
        </w:tabs>
        <w:kinsoku w:val="0"/>
        <w:overflowPunct w:val="0"/>
        <w:spacing w:before="3" w:line="244" w:lineRule="auto"/>
        <w:ind w:right="571"/>
        <w:rPr>
          <w:color w:val="231F20"/>
          <w:sz w:val="18"/>
          <w:szCs w:val="18"/>
        </w:rPr>
      </w:pPr>
      <w:r>
        <w:rPr>
          <w:color w:val="231F20"/>
          <w:sz w:val="18"/>
          <w:szCs w:val="18"/>
        </w:rPr>
        <w:t>Replace damaged insulation, which cannot be satisfactorily repaired, including insulation with duct liner damage and moisture- saturated insulation.</w:t>
      </w:r>
    </w:p>
    <w:p w:rsidR="00B74AEE" w:rsidRDefault="00B74AEE">
      <w:pPr>
        <w:pStyle w:val="ListParagraph"/>
        <w:numPr>
          <w:ilvl w:val="0"/>
          <w:numId w:val="1"/>
        </w:numPr>
        <w:tabs>
          <w:tab w:val="left" w:pos="480"/>
        </w:tabs>
        <w:kinsoku w:val="0"/>
        <w:overflowPunct w:val="0"/>
        <w:spacing w:before="0" w:line="244" w:lineRule="auto"/>
        <w:ind w:right="321"/>
        <w:rPr>
          <w:color w:val="231F20"/>
          <w:sz w:val="18"/>
          <w:szCs w:val="18"/>
        </w:rPr>
      </w:pPr>
      <w:r>
        <w:rPr>
          <w:color w:val="231F20"/>
          <w:sz w:val="18"/>
          <w:szCs w:val="18"/>
        </w:rPr>
        <w:t>The insulation contractor shall advise the general and/or the mechanical contractor as to requirements for protection of the insulation work during the remainder of the construction period, to avoid damage and deterioration of the finished insulation</w:t>
      </w:r>
      <w:r>
        <w:rPr>
          <w:color w:val="231F20"/>
          <w:spacing w:val="10"/>
          <w:sz w:val="18"/>
          <w:szCs w:val="18"/>
        </w:rPr>
        <w:t xml:space="preserve"> </w:t>
      </w:r>
      <w:r>
        <w:rPr>
          <w:color w:val="231F20"/>
          <w:sz w:val="18"/>
          <w:szCs w:val="18"/>
        </w:rPr>
        <w:t>work.</w:t>
      </w:r>
    </w:p>
    <w:p w:rsidR="00B74AEE" w:rsidRDefault="00BB3B11">
      <w:pPr>
        <w:pStyle w:val="BodyText"/>
        <w:kinsoku w:val="0"/>
        <w:overflowPunct w:val="0"/>
        <w:spacing w:before="0"/>
        <w:ind w:firstLine="0"/>
        <w:rPr>
          <w:sz w:val="23"/>
          <w:szCs w:val="23"/>
        </w:rPr>
      </w:pPr>
      <w:r>
        <w:rPr>
          <w:noProof/>
        </w:rPr>
        <w:pict>
          <v:shape id="_x0000_s1030" style="position:absolute;margin-left:311.95pt;margin-top:16.25pt;width:264.05pt;height:1pt;z-index:251658752;mso-wrap-distance-left:0;mso-wrap-distance-right:0;mso-position-horizontal-relative:page;mso-position-vertical-relative:text" coordsize="5281,20" o:allowincell="f" path="m5280,hhl,e" filled="f" strokecolor="#231f20" strokeweight="1pt">
            <v:path arrowok="t"/>
            <w10:wrap type="topAndBottom" anchorx="page"/>
          </v:shape>
        </w:pict>
      </w:r>
    </w:p>
    <w:p w:rsidR="00B74AEE" w:rsidRDefault="00B74AEE">
      <w:pPr>
        <w:pStyle w:val="BodyText"/>
        <w:kinsoku w:val="0"/>
        <w:overflowPunct w:val="0"/>
        <w:spacing w:before="6"/>
        <w:ind w:firstLine="0"/>
        <w:rPr>
          <w:sz w:val="10"/>
          <w:szCs w:val="10"/>
        </w:rPr>
      </w:pPr>
    </w:p>
    <w:p w:rsidR="00B74AEE" w:rsidRDefault="00B74AEE">
      <w:pPr>
        <w:pStyle w:val="BodyText"/>
        <w:kinsoku w:val="0"/>
        <w:overflowPunct w:val="0"/>
        <w:spacing w:before="1"/>
        <w:ind w:right="116" w:firstLine="0"/>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w:t>
      </w:r>
      <w:r>
        <w:rPr>
          <w:color w:val="231F20"/>
          <w:spacing w:val="-3"/>
          <w:sz w:val="12"/>
          <w:szCs w:val="12"/>
        </w:rPr>
        <w:t xml:space="preserve"> </w:t>
      </w:r>
      <w:r>
        <w:rPr>
          <w:color w:val="231F20"/>
          <w:sz w:val="12"/>
          <w:szCs w:val="12"/>
        </w:rPr>
        <w:t>10019394-B.</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Pr>
          <w:color w:val="231F20"/>
          <w:sz w:val="12"/>
          <w:szCs w:val="12"/>
        </w:rPr>
        <w:t>December</w:t>
      </w:r>
      <w:r>
        <w:rPr>
          <w:color w:val="231F20"/>
          <w:spacing w:val="-2"/>
          <w:sz w:val="12"/>
          <w:szCs w:val="12"/>
        </w:rPr>
        <w:t xml:space="preserve"> </w:t>
      </w:r>
      <w:r>
        <w:rPr>
          <w:color w:val="231F20"/>
          <w:sz w:val="12"/>
          <w:szCs w:val="12"/>
        </w:rPr>
        <w:t>2019.</w:t>
      </w:r>
      <w:r>
        <w:rPr>
          <w:color w:val="231F20"/>
          <w:spacing w:val="-6"/>
          <w:sz w:val="12"/>
          <w:szCs w:val="12"/>
        </w:rPr>
        <w:t xml:space="preserve"> </w:t>
      </w:r>
      <w:r>
        <w:rPr>
          <w:color w:val="231F20"/>
          <w:sz w:val="12"/>
          <w:szCs w:val="12"/>
        </w:rPr>
        <w:t>The</w:t>
      </w:r>
      <w:r>
        <w:rPr>
          <w:color w:val="231F20"/>
          <w:spacing w:val="-3"/>
          <w:sz w:val="12"/>
          <w:szCs w:val="12"/>
        </w:rPr>
        <w:t xml:space="preserve"> </w:t>
      </w:r>
      <w:r>
        <w:rPr>
          <w:color w:val="231F20"/>
          <w:sz w:val="12"/>
          <w:szCs w:val="12"/>
        </w:rPr>
        <w:t>color</w:t>
      </w:r>
      <w:r>
        <w:rPr>
          <w:color w:val="231F20"/>
          <w:spacing w:val="-3"/>
          <w:sz w:val="12"/>
          <w:szCs w:val="12"/>
        </w:rPr>
        <w:t xml:space="preserve"> </w:t>
      </w:r>
      <w:r>
        <w:rPr>
          <w:color w:val="231F20"/>
          <w:sz w:val="12"/>
          <w:szCs w:val="12"/>
        </w:rPr>
        <w:t>PINK</w:t>
      </w:r>
      <w:r>
        <w:rPr>
          <w:color w:val="231F20"/>
          <w:spacing w:val="-3"/>
          <w:sz w:val="12"/>
          <w:szCs w:val="12"/>
        </w:rPr>
        <w:t xml:space="preserve"> </w:t>
      </w:r>
      <w:r>
        <w:rPr>
          <w:color w:val="231F20"/>
          <w:sz w:val="12"/>
          <w:szCs w:val="12"/>
        </w:rPr>
        <w:t>is</w:t>
      </w:r>
      <w:r>
        <w:rPr>
          <w:color w:val="231F20"/>
          <w:spacing w:val="-3"/>
          <w:sz w:val="12"/>
          <w:szCs w:val="12"/>
        </w:rPr>
        <w:t xml:space="preserve"> </w:t>
      </w:r>
      <w:r>
        <w:rPr>
          <w:color w:val="231F20"/>
          <w:sz w:val="12"/>
          <w:szCs w:val="12"/>
        </w:rPr>
        <w:t>a</w:t>
      </w:r>
      <w:r>
        <w:rPr>
          <w:color w:val="231F20"/>
          <w:spacing w:val="-3"/>
          <w:sz w:val="12"/>
          <w:szCs w:val="12"/>
        </w:rPr>
        <w:t xml:space="preserve"> </w:t>
      </w:r>
      <w:r>
        <w:rPr>
          <w:color w:val="231F20"/>
          <w:sz w:val="12"/>
          <w:szCs w:val="12"/>
        </w:rPr>
        <w:t>registered</w:t>
      </w:r>
      <w:r>
        <w:rPr>
          <w:color w:val="231F20"/>
          <w:spacing w:val="-2"/>
          <w:sz w:val="12"/>
          <w:szCs w:val="12"/>
        </w:rPr>
        <w:t xml:space="preserve"> </w:t>
      </w:r>
      <w:r>
        <w:rPr>
          <w:color w:val="231F20"/>
          <w:sz w:val="12"/>
          <w:szCs w:val="12"/>
        </w:rPr>
        <w:t>trademark</w:t>
      </w:r>
      <w:r>
        <w:rPr>
          <w:color w:val="231F20"/>
          <w:spacing w:val="-2"/>
          <w:sz w:val="12"/>
          <w:szCs w:val="12"/>
        </w:rPr>
        <w:t xml:space="preserve"> </w:t>
      </w:r>
      <w:r>
        <w:rPr>
          <w:color w:val="231F20"/>
          <w:sz w:val="12"/>
          <w:szCs w:val="12"/>
        </w:rPr>
        <w:t>of</w:t>
      </w:r>
    </w:p>
    <w:p w:rsidR="00B74AEE" w:rsidRDefault="00B74AEE">
      <w:pPr>
        <w:pStyle w:val="BodyText"/>
        <w:kinsoku w:val="0"/>
        <w:overflowPunct w:val="0"/>
        <w:spacing w:before="16"/>
        <w:ind w:right="117" w:firstLine="0"/>
        <w:jc w:val="right"/>
        <w:rPr>
          <w:color w:val="231F20"/>
          <w:sz w:val="12"/>
          <w:szCs w:val="12"/>
        </w:rPr>
      </w:pPr>
      <w:r>
        <w:rPr>
          <w:color w:val="231F20"/>
          <w:sz w:val="12"/>
          <w:szCs w:val="12"/>
        </w:rPr>
        <w:t>Owens Corning. © 2019 Owens Corning. All Rights</w:t>
      </w:r>
      <w:r>
        <w:rPr>
          <w:color w:val="231F20"/>
          <w:spacing w:val="-21"/>
          <w:sz w:val="12"/>
          <w:szCs w:val="12"/>
        </w:rPr>
        <w:t xml:space="preserve"> </w:t>
      </w:r>
      <w:r>
        <w:rPr>
          <w:color w:val="231F20"/>
          <w:sz w:val="12"/>
          <w:szCs w:val="12"/>
        </w:rPr>
        <w:t>Reserved.</w:t>
      </w:r>
    </w:p>
    <w:sectPr w:rsidR="00B74AEE">
      <w:pgSz w:w="12240" w:h="15840"/>
      <w:pgMar w:top="720" w:right="600" w:bottom="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swald SemiBold">
    <w:panose1 w:val="00000700000000000000"/>
    <w:charset w:val="00"/>
    <w:family w:val="auto"/>
    <w:pitch w:val="variable"/>
    <w:sig w:usb0="2000020F" w:usb1="00000000" w:usb2="00000000" w:usb3="00000000" w:csb0="00000197" w:csb1="00000000"/>
  </w:font>
  <w:font w:name="Akzidenz-Grotesk Pro Regular">
    <w:altName w:val="Calibri"/>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69" w:hanging="360"/>
      </w:pPr>
      <w:rPr>
        <w:rFonts w:cs="Times New Roman"/>
      </w:rPr>
    </w:lvl>
    <w:lvl w:ilvl="1">
      <w:start w:val="1"/>
      <w:numFmt w:val="decimal"/>
      <w:lvlText w:val="%1.%2"/>
      <w:lvlJc w:val="left"/>
      <w:pPr>
        <w:ind w:left="469" w:hanging="360"/>
      </w:pPr>
      <w:rPr>
        <w:rFonts w:ascii="Roboto" w:hAnsi="Roboto" w:cs="Roboto"/>
        <w:b/>
        <w:bCs/>
        <w:color w:val="231F20"/>
        <w:spacing w:val="-14"/>
        <w:w w:val="100"/>
        <w:sz w:val="18"/>
        <w:szCs w:val="18"/>
      </w:rPr>
    </w:lvl>
    <w:lvl w:ilvl="2">
      <w:numFmt w:val="bullet"/>
      <w:lvlText w:val="•"/>
      <w:lvlJc w:val="left"/>
      <w:pPr>
        <w:ind w:left="2576" w:hanging="360"/>
      </w:pPr>
    </w:lvl>
    <w:lvl w:ilvl="3">
      <w:numFmt w:val="bullet"/>
      <w:lvlText w:val="•"/>
      <w:lvlJc w:val="left"/>
      <w:pPr>
        <w:ind w:left="3634" w:hanging="360"/>
      </w:pPr>
    </w:lvl>
    <w:lvl w:ilvl="4">
      <w:numFmt w:val="bullet"/>
      <w:lvlText w:val="•"/>
      <w:lvlJc w:val="left"/>
      <w:pPr>
        <w:ind w:left="4692" w:hanging="360"/>
      </w:pPr>
    </w:lvl>
    <w:lvl w:ilvl="5">
      <w:numFmt w:val="bullet"/>
      <w:lvlText w:val="•"/>
      <w:lvlJc w:val="left"/>
      <w:pPr>
        <w:ind w:left="5750" w:hanging="360"/>
      </w:pPr>
    </w:lvl>
    <w:lvl w:ilvl="6">
      <w:numFmt w:val="bullet"/>
      <w:lvlText w:val="•"/>
      <w:lvlJc w:val="left"/>
      <w:pPr>
        <w:ind w:left="6808" w:hanging="360"/>
      </w:pPr>
    </w:lvl>
    <w:lvl w:ilvl="7">
      <w:numFmt w:val="bullet"/>
      <w:lvlText w:val="•"/>
      <w:lvlJc w:val="left"/>
      <w:pPr>
        <w:ind w:left="7866" w:hanging="360"/>
      </w:pPr>
    </w:lvl>
    <w:lvl w:ilvl="8">
      <w:numFmt w:val="bullet"/>
      <w:lvlText w:val="•"/>
      <w:lvlJc w:val="left"/>
      <w:pPr>
        <w:ind w:left="8924" w:hanging="360"/>
      </w:pPr>
    </w:lvl>
  </w:abstractNum>
  <w:abstractNum w:abstractNumId="1" w15:restartNumberingAfterBreak="0">
    <w:nsid w:val="00000403"/>
    <w:multiLevelType w:val="multilevel"/>
    <w:tmpl w:val="00000886"/>
    <w:lvl w:ilvl="0">
      <w:start w:val="1"/>
      <w:numFmt w:val="upperLetter"/>
      <w:lvlText w:val="%1."/>
      <w:lvlJc w:val="left"/>
      <w:pPr>
        <w:ind w:left="469" w:hanging="360"/>
      </w:pPr>
      <w:rPr>
        <w:rFonts w:ascii="Roboto Light" w:hAnsi="Roboto Light" w:cs="Roboto Light"/>
        <w:b w:val="0"/>
        <w:bCs w:val="0"/>
        <w:color w:val="231F20"/>
        <w:spacing w:val="-22"/>
        <w:w w:val="96"/>
        <w:sz w:val="18"/>
        <w:szCs w:val="18"/>
      </w:rPr>
    </w:lvl>
    <w:lvl w:ilvl="1">
      <w:start w:val="1"/>
      <w:numFmt w:val="decimal"/>
      <w:lvlText w:val="%2."/>
      <w:lvlJc w:val="left"/>
      <w:pPr>
        <w:ind w:left="829" w:hanging="341"/>
      </w:pPr>
      <w:rPr>
        <w:rFonts w:ascii="Roboto Light" w:hAnsi="Roboto Light" w:cs="Roboto Light"/>
        <w:b w:val="0"/>
        <w:bCs w:val="0"/>
        <w:color w:val="231F20"/>
        <w:spacing w:val="-10"/>
        <w:w w:val="100"/>
        <w:sz w:val="18"/>
        <w:szCs w:val="18"/>
      </w:rPr>
    </w:lvl>
    <w:lvl w:ilvl="2">
      <w:numFmt w:val="bullet"/>
      <w:lvlText w:val="•"/>
      <w:lvlJc w:val="left"/>
      <w:pPr>
        <w:ind w:left="1955" w:hanging="341"/>
      </w:pPr>
    </w:lvl>
    <w:lvl w:ilvl="3">
      <w:numFmt w:val="bullet"/>
      <w:lvlText w:val="•"/>
      <w:lvlJc w:val="left"/>
      <w:pPr>
        <w:ind w:left="3091" w:hanging="341"/>
      </w:pPr>
    </w:lvl>
    <w:lvl w:ilvl="4">
      <w:numFmt w:val="bullet"/>
      <w:lvlText w:val="•"/>
      <w:lvlJc w:val="left"/>
      <w:pPr>
        <w:ind w:left="4226" w:hanging="341"/>
      </w:pPr>
    </w:lvl>
    <w:lvl w:ilvl="5">
      <w:numFmt w:val="bullet"/>
      <w:lvlText w:val="•"/>
      <w:lvlJc w:val="left"/>
      <w:pPr>
        <w:ind w:left="5362" w:hanging="341"/>
      </w:pPr>
    </w:lvl>
    <w:lvl w:ilvl="6">
      <w:numFmt w:val="bullet"/>
      <w:lvlText w:val="•"/>
      <w:lvlJc w:val="left"/>
      <w:pPr>
        <w:ind w:left="6497" w:hanging="341"/>
      </w:pPr>
    </w:lvl>
    <w:lvl w:ilvl="7">
      <w:numFmt w:val="bullet"/>
      <w:lvlText w:val="•"/>
      <w:lvlJc w:val="left"/>
      <w:pPr>
        <w:ind w:left="7633" w:hanging="341"/>
      </w:pPr>
    </w:lvl>
    <w:lvl w:ilvl="8">
      <w:numFmt w:val="bullet"/>
      <w:lvlText w:val="•"/>
      <w:lvlJc w:val="left"/>
      <w:pPr>
        <w:ind w:left="8768" w:hanging="341"/>
      </w:pPr>
    </w:lvl>
  </w:abstractNum>
  <w:abstractNum w:abstractNumId="2" w15:restartNumberingAfterBreak="0">
    <w:nsid w:val="00000404"/>
    <w:multiLevelType w:val="multilevel"/>
    <w:tmpl w:val="00000887"/>
    <w:lvl w:ilvl="0">
      <w:start w:val="1"/>
      <w:numFmt w:val="upperLetter"/>
      <w:lvlText w:val="%1."/>
      <w:lvlJc w:val="left"/>
      <w:pPr>
        <w:ind w:left="469" w:hanging="360"/>
      </w:pPr>
      <w:rPr>
        <w:rFonts w:ascii="Roboto Light" w:hAnsi="Roboto Light" w:cs="Roboto Light"/>
        <w:b w:val="0"/>
        <w:bCs w:val="0"/>
        <w:color w:val="231F20"/>
        <w:spacing w:val="-22"/>
        <w:w w:val="96"/>
        <w:sz w:val="18"/>
        <w:szCs w:val="18"/>
      </w:rPr>
    </w:lvl>
    <w:lvl w:ilvl="1">
      <w:start w:val="1"/>
      <w:numFmt w:val="decimal"/>
      <w:lvlText w:val="%2."/>
      <w:lvlJc w:val="left"/>
      <w:pPr>
        <w:ind w:left="849" w:hanging="360"/>
      </w:pPr>
      <w:rPr>
        <w:rFonts w:ascii="Roboto Light" w:hAnsi="Roboto Light" w:cs="Roboto Light"/>
        <w:b w:val="0"/>
        <w:bCs w:val="0"/>
        <w:color w:val="231F20"/>
        <w:spacing w:val="-9"/>
        <w:w w:val="100"/>
        <w:sz w:val="18"/>
        <w:szCs w:val="18"/>
      </w:rPr>
    </w:lvl>
    <w:lvl w:ilvl="2">
      <w:start w:val="1"/>
      <w:numFmt w:val="lowerLetter"/>
      <w:lvlText w:val="%3."/>
      <w:lvlJc w:val="left"/>
      <w:pPr>
        <w:ind w:left="1209" w:hanging="341"/>
      </w:pPr>
      <w:rPr>
        <w:rFonts w:ascii="Roboto Light" w:hAnsi="Roboto Light" w:cs="Roboto Light"/>
        <w:b w:val="0"/>
        <w:bCs w:val="0"/>
        <w:color w:val="231F20"/>
        <w:spacing w:val="-21"/>
        <w:w w:val="100"/>
        <w:sz w:val="18"/>
        <w:szCs w:val="18"/>
      </w:rPr>
    </w:lvl>
    <w:lvl w:ilvl="3">
      <w:numFmt w:val="bullet"/>
      <w:lvlText w:val="•"/>
      <w:lvlJc w:val="left"/>
      <w:pPr>
        <w:ind w:left="1200" w:hanging="341"/>
      </w:pPr>
    </w:lvl>
    <w:lvl w:ilvl="4">
      <w:numFmt w:val="bullet"/>
      <w:lvlText w:val="•"/>
      <w:lvlJc w:val="left"/>
      <w:pPr>
        <w:ind w:left="2605" w:hanging="341"/>
      </w:pPr>
    </w:lvl>
    <w:lvl w:ilvl="5">
      <w:numFmt w:val="bullet"/>
      <w:lvlText w:val="•"/>
      <w:lvlJc w:val="left"/>
      <w:pPr>
        <w:ind w:left="4011" w:hanging="341"/>
      </w:pPr>
    </w:lvl>
    <w:lvl w:ilvl="6">
      <w:numFmt w:val="bullet"/>
      <w:lvlText w:val="•"/>
      <w:lvlJc w:val="left"/>
      <w:pPr>
        <w:ind w:left="5417" w:hanging="341"/>
      </w:pPr>
    </w:lvl>
    <w:lvl w:ilvl="7">
      <w:numFmt w:val="bullet"/>
      <w:lvlText w:val="•"/>
      <w:lvlJc w:val="left"/>
      <w:pPr>
        <w:ind w:left="6822" w:hanging="341"/>
      </w:pPr>
    </w:lvl>
    <w:lvl w:ilvl="8">
      <w:numFmt w:val="bullet"/>
      <w:lvlText w:val="•"/>
      <w:lvlJc w:val="left"/>
      <w:pPr>
        <w:ind w:left="8228" w:hanging="341"/>
      </w:pPr>
    </w:lvl>
  </w:abstractNum>
  <w:abstractNum w:abstractNumId="3" w15:restartNumberingAfterBreak="0">
    <w:nsid w:val="00000405"/>
    <w:multiLevelType w:val="multilevel"/>
    <w:tmpl w:val="00000888"/>
    <w:lvl w:ilvl="0">
      <w:start w:val="1"/>
      <w:numFmt w:val="upperLetter"/>
      <w:lvlText w:val="%1."/>
      <w:lvlJc w:val="left"/>
      <w:pPr>
        <w:ind w:left="469" w:hanging="360"/>
      </w:pPr>
      <w:rPr>
        <w:rFonts w:ascii="Roboto Light" w:hAnsi="Roboto Light" w:cs="Roboto Light"/>
        <w:b w:val="0"/>
        <w:bCs w:val="0"/>
        <w:color w:val="231F20"/>
        <w:spacing w:val="-22"/>
        <w:w w:val="100"/>
        <w:sz w:val="18"/>
        <w:szCs w:val="18"/>
      </w:rPr>
    </w:lvl>
    <w:lvl w:ilvl="1">
      <w:numFmt w:val="bullet"/>
      <w:lvlText w:val="•"/>
      <w:lvlJc w:val="left"/>
      <w:pPr>
        <w:ind w:left="1518" w:hanging="360"/>
      </w:pPr>
    </w:lvl>
    <w:lvl w:ilvl="2">
      <w:numFmt w:val="bullet"/>
      <w:lvlText w:val="•"/>
      <w:lvlJc w:val="left"/>
      <w:pPr>
        <w:ind w:left="2576" w:hanging="360"/>
      </w:pPr>
    </w:lvl>
    <w:lvl w:ilvl="3">
      <w:numFmt w:val="bullet"/>
      <w:lvlText w:val="•"/>
      <w:lvlJc w:val="left"/>
      <w:pPr>
        <w:ind w:left="3634" w:hanging="360"/>
      </w:pPr>
    </w:lvl>
    <w:lvl w:ilvl="4">
      <w:numFmt w:val="bullet"/>
      <w:lvlText w:val="•"/>
      <w:lvlJc w:val="left"/>
      <w:pPr>
        <w:ind w:left="4692" w:hanging="360"/>
      </w:pPr>
    </w:lvl>
    <w:lvl w:ilvl="5">
      <w:numFmt w:val="bullet"/>
      <w:lvlText w:val="•"/>
      <w:lvlJc w:val="left"/>
      <w:pPr>
        <w:ind w:left="5750" w:hanging="360"/>
      </w:pPr>
    </w:lvl>
    <w:lvl w:ilvl="6">
      <w:numFmt w:val="bullet"/>
      <w:lvlText w:val="•"/>
      <w:lvlJc w:val="left"/>
      <w:pPr>
        <w:ind w:left="6808" w:hanging="360"/>
      </w:pPr>
    </w:lvl>
    <w:lvl w:ilvl="7">
      <w:numFmt w:val="bullet"/>
      <w:lvlText w:val="•"/>
      <w:lvlJc w:val="left"/>
      <w:pPr>
        <w:ind w:left="7866" w:hanging="360"/>
      </w:pPr>
    </w:lvl>
    <w:lvl w:ilvl="8">
      <w:numFmt w:val="bullet"/>
      <w:lvlText w:val="•"/>
      <w:lvlJc w:val="left"/>
      <w:pPr>
        <w:ind w:left="8924" w:hanging="360"/>
      </w:pPr>
    </w:lvl>
  </w:abstractNum>
  <w:abstractNum w:abstractNumId="4" w15:restartNumberingAfterBreak="0">
    <w:nsid w:val="00000406"/>
    <w:multiLevelType w:val="multilevel"/>
    <w:tmpl w:val="00000889"/>
    <w:lvl w:ilvl="0">
      <w:start w:val="1"/>
      <w:numFmt w:val="upperLetter"/>
      <w:lvlText w:val="%1."/>
      <w:lvlJc w:val="left"/>
      <w:pPr>
        <w:ind w:left="469" w:hanging="360"/>
      </w:pPr>
      <w:rPr>
        <w:rFonts w:ascii="Roboto Light" w:hAnsi="Roboto Light" w:cs="Roboto Light"/>
        <w:b w:val="0"/>
        <w:bCs w:val="0"/>
        <w:color w:val="231F20"/>
        <w:spacing w:val="-22"/>
        <w:w w:val="100"/>
        <w:sz w:val="18"/>
        <w:szCs w:val="18"/>
      </w:rPr>
    </w:lvl>
    <w:lvl w:ilvl="1">
      <w:numFmt w:val="bullet"/>
      <w:lvlText w:val="•"/>
      <w:lvlJc w:val="left"/>
      <w:pPr>
        <w:ind w:left="1518" w:hanging="360"/>
      </w:pPr>
    </w:lvl>
    <w:lvl w:ilvl="2">
      <w:numFmt w:val="bullet"/>
      <w:lvlText w:val="•"/>
      <w:lvlJc w:val="left"/>
      <w:pPr>
        <w:ind w:left="2576" w:hanging="360"/>
      </w:pPr>
    </w:lvl>
    <w:lvl w:ilvl="3">
      <w:numFmt w:val="bullet"/>
      <w:lvlText w:val="•"/>
      <w:lvlJc w:val="left"/>
      <w:pPr>
        <w:ind w:left="3634" w:hanging="360"/>
      </w:pPr>
    </w:lvl>
    <w:lvl w:ilvl="4">
      <w:numFmt w:val="bullet"/>
      <w:lvlText w:val="•"/>
      <w:lvlJc w:val="left"/>
      <w:pPr>
        <w:ind w:left="4692" w:hanging="360"/>
      </w:pPr>
    </w:lvl>
    <w:lvl w:ilvl="5">
      <w:numFmt w:val="bullet"/>
      <w:lvlText w:val="•"/>
      <w:lvlJc w:val="left"/>
      <w:pPr>
        <w:ind w:left="5750" w:hanging="360"/>
      </w:pPr>
    </w:lvl>
    <w:lvl w:ilvl="6">
      <w:numFmt w:val="bullet"/>
      <w:lvlText w:val="•"/>
      <w:lvlJc w:val="left"/>
      <w:pPr>
        <w:ind w:left="6808" w:hanging="360"/>
      </w:pPr>
    </w:lvl>
    <w:lvl w:ilvl="7">
      <w:numFmt w:val="bullet"/>
      <w:lvlText w:val="•"/>
      <w:lvlJc w:val="left"/>
      <w:pPr>
        <w:ind w:left="7866" w:hanging="360"/>
      </w:pPr>
    </w:lvl>
    <w:lvl w:ilvl="8">
      <w:numFmt w:val="bullet"/>
      <w:lvlText w:val="•"/>
      <w:lvlJc w:val="left"/>
      <w:pPr>
        <w:ind w:left="8924" w:hanging="360"/>
      </w:pPr>
    </w:lvl>
  </w:abstractNum>
  <w:abstractNum w:abstractNumId="5" w15:restartNumberingAfterBreak="0">
    <w:nsid w:val="00000407"/>
    <w:multiLevelType w:val="multilevel"/>
    <w:tmpl w:val="0000088A"/>
    <w:lvl w:ilvl="0">
      <w:start w:val="2"/>
      <w:numFmt w:val="decimal"/>
      <w:lvlText w:val="%1"/>
      <w:lvlJc w:val="left"/>
      <w:pPr>
        <w:ind w:left="469" w:hanging="360"/>
      </w:pPr>
      <w:rPr>
        <w:rFonts w:cs="Times New Roman"/>
      </w:rPr>
    </w:lvl>
    <w:lvl w:ilvl="1">
      <w:start w:val="1"/>
      <w:numFmt w:val="decimal"/>
      <w:lvlText w:val="%1.%2"/>
      <w:lvlJc w:val="left"/>
      <w:pPr>
        <w:ind w:left="469" w:hanging="360"/>
      </w:pPr>
      <w:rPr>
        <w:rFonts w:ascii="Roboto" w:hAnsi="Roboto" w:cs="Roboto"/>
        <w:b/>
        <w:bCs/>
        <w:color w:val="231F20"/>
        <w:spacing w:val="-14"/>
        <w:w w:val="100"/>
        <w:sz w:val="18"/>
        <w:szCs w:val="18"/>
      </w:rPr>
    </w:lvl>
    <w:lvl w:ilvl="2">
      <w:numFmt w:val="bullet"/>
      <w:lvlText w:val="•"/>
      <w:lvlJc w:val="left"/>
      <w:pPr>
        <w:ind w:left="2576" w:hanging="360"/>
      </w:pPr>
    </w:lvl>
    <w:lvl w:ilvl="3">
      <w:numFmt w:val="bullet"/>
      <w:lvlText w:val="•"/>
      <w:lvlJc w:val="left"/>
      <w:pPr>
        <w:ind w:left="3634" w:hanging="360"/>
      </w:pPr>
    </w:lvl>
    <w:lvl w:ilvl="4">
      <w:numFmt w:val="bullet"/>
      <w:lvlText w:val="•"/>
      <w:lvlJc w:val="left"/>
      <w:pPr>
        <w:ind w:left="4692" w:hanging="360"/>
      </w:pPr>
    </w:lvl>
    <w:lvl w:ilvl="5">
      <w:numFmt w:val="bullet"/>
      <w:lvlText w:val="•"/>
      <w:lvlJc w:val="left"/>
      <w:pPr>
        <w:ind w:left="5750" w:hanging="360"/>
      </w:pPr>
    </w:lvl>
    <w:lvl w:ilvl="6">
      <w:numFmt w:val="bullet"/>
      <w:lvlText w:val="•"/>
      <w:lvlJc w:val="left"/>
      <w:pPr>
        <w:ind w:left="6808" w:hanging="360"/>
      </w:pPr>
    </w:lvl>
    <w:lvl w:ilvl="7">
      <w:numFmt w:val="bullet"/>
      <w:lvlText w:val="•"/>
      <w:lvlJc w:val="left"/>
      <w:pPr>
        <w:ind w:left="7866" w:hanging="360"/>
      </w:pPr>
    </w:lvl>
    <w:lvl w:ilvl="8">
      <w:numFmt w:val="bullet"/>
      <w:lvlText w:val="•"/>
      <w:lvlJc w:val="left"/>
      <w:pPr>
        <w:ind w:left="8924" w:hanging="360"/>
      </w:pPr>
    </w:lvl>
  </w:abstractNum>
  <w:abstractNum w:abstractNumId="6" w15:restartNumberingAfterBreak="0">
    <w:nsid w:val="00000408"/>
    <w:multiLevelType w:val="multilevel"/>
    <w:tmpl w:val="0000088B"/>
    <w:lvl w:ilvl="0">
      <w:start w:val="1"/>
      <w:numFmt w:val="upperLetter"/>
      <w:lvlText w:val="%1."/>
      <w:lvlJc w:val="left"/>
      <w:pPr>
        <w:ind w:left="469" w:hanging="360"/>
      </w:pPr>
      <w:rPr>
        <w:rFonts w:ascii="Roboto Light" w:hAnsi="Roboto Light" w:cs="Roboto Light"/>
        <w:b w:val="0"/>
        <w:bCs w:val="0"/>
        <w:color w:val="231F20"/>
        <w:spacing w:val="-22"/>
        <w:w w:val="100"/>
        <w:sz w:val="18"/>
        <w:szCs w:val="18"/>
      </w:rPr>
    </w:lvl>
    <w:lvl w:ilvl="1">
      <w:start w:val="1"/>
      <w:numFmt w:val="decimal"/>
      <w:lvlText w:val="%2."/>
      <w:lvlJc w:val="left"/>
      <w:pPr>
        <w:ind w:left="849" w:hanging="360"/>
      </w:pPr>
      <w:rPr>
        <w:rFonts w:ascii="Roboto Light" w:hAnsi="Roboto Light" w:cs="Roboto Light"/>
        <w:b w:val="0"/>
        <w:bCs w:val="0"/>
        <w:color w:val="231F20"/>
        <w:spacing w:val="-9"/>
        <w:w w:val="96"/>
        <w:sz w:val="18"/>
        <w:szCs w:val="18"/>
      </w:rPr>
    </w:lvl>
    <w:lvl w:ilvl="2">
      <w:numFmt w:val="bullet"/>
      <w:lvlText w:val="•"/>
      <w:lvlJc w:val="left"/>
      <w:pPr>
        <w:ind w:left="880" w:hanging="360"/>
      </w:pPr>
    </w:lvl>
    <w:lvl w:ilvl="3">
      <w:numFmt w:val="bullet"/>
      <w:lvlText w:val="•"/>
      <w:lvlJc w:val="left"/>
      <w:pPr>
        <w:ind w:left="2150" w:hanging="360"/>
      </w:pPr>
    </w:lvl>
    <w:lvl w:ilvl="4">
      <w:numFmt w:val="bullet"/>
      <w:lvlText w:val="•"/>
      <w:lvlJc w:val="left"/>
      <w:pPr>
        <w:ind w:left="3420" w:hanging="360"/>
      </w:pPr>
    </w:lvl>
    <w:lvl w:ilvl="5">
      <w:numFmt w:val="bullet"/>
      <w:lvlText w:val="•"/>
      <w:lvlJc w:val="left"/>
      <w:pPr>
        <w:ind w:left="4690" w:hanging="360"/>
      </w:pPr>
    </w:lvl>
    <w:lvl w:ilvl="6">
      <w:numFmt w:val="bullet"/>
      <w:lvlText w:val="•"/>
      <w:lvlJc w:val="left"/>
      <w:pPr>
        <w:ind w:left="5960" w:hanging="360"/>
      </w:pPr>
    </w:lvl>
    <w:lvl w:ilvl="7">
      <w:numFmt w:val="bullet"/>
      <w:lvlText w:val="•"/>
      <w:lvlJc w:val="left"/>
      <w:pPr>
        <w:ind w:left="7230" w:hanging="360"/>
      </w:pPr>
    </w:lvl>
    <w:lvl w:ilvl="8">
      <w:numFmt w:val="bullet"/>
      <w:lvlText w:val="•"/>
      <w:lvlJc w:val="left"/>
      <w:pPr>
        <w:ind w:left="8500" w:hanging="360"/>
      </w:pPr>
    </w:lvl>
  </w:abstractNum>
  <w:abstractNum w:abstractNumId="7" w15:restartNumberingAfterBreak="0">
    <w:nsid w:val="00000409"/>
    <w:multiLevelType w:val="multilevel"/>
    <w:tmpl w:val="0000088C"/>
    <w:lvl w:ilvl="0">
      <w:start w:val="1"/>
      <w:numFmt w:val="lowerLetter"/>
      <w:lvlText w:val="%1."/>
      <w:lvlJc w:val="left"/>
      <w:pPr>
        <w:ind w:left="879" w:hanging="420"/>
      </w:pPr>
      <w:rPr>
        <w:rFonts w:ascii="Roboto Light" w:hAnsi="Roboto Light" w:cs="Roboto Light"/>
        <w:b w:val="0"/>
        <w:bCs w:val="0"/>
        <w:color w:val="231F20"/>
        <w:spacing w:val="-13"/>
        <w:w w:val="100"/>
        <w:sz w:val="18"/>
        <w:szCs w:val="18"/>
      </w:rPr>
    </w:lvl>
    <w:lvl w:ilvl="1">
      <w:numFmt w:val="bullet"/>
      <w:lvlText w:val="•"/>
      <w:lvlJc w:val="left"/>
      <w:pPr>
        <w:ind w:left="1896" w:hanging="420"/>
      </w:pPr>
    </w:lvl>
    <w:lvl w:ilvl="2">
      <w:numFmt w:val="bullet"/>
      <w:lvlText w:val="•"/>
      <w:lvlJc w:val="left"/>
      <w:pPr>
        <w:ind w:left="2912" w:hanging="420"/>
      </w:pPr>
    </w:lvl>
    <w:lvl w:ilvl="3">
      <w:numFmt w:val="bullet"/>
      <w:lvlText w:val="•"/>
      <w:lvlJc w:val="left"/>
      <w:pPr>
        <w:ind w:left="3928" w:hanging="420"/>
      </w:pPr>
    </w:lvl>
    <w:lvl w:ilvl="4">
      <w:numFmt w:val="bullet"/>
      <w:lvlText w:val="•"/>
      <w:lvlJc w:val="left"/>
      <w:pPr>
        <w:ind w:left="4944" w:hanging="420"/>
      </w:pPr>
    </w:lvl>
    <w:lvl w:ilvl="5">
      <w:numFmt w:val="bullet"/>
      <w:lvlText w:val="•"/>
      <w:lvlJc w:val="left"/>
      <w:pPr>
        <w:ind w:left="5960" w:hanging="420"/>
      </w:pPr>
    </w:lvl>
    <w:lvl w:ilvl="6">
      <w:numFmt w:val="bullet"/>
      <w:lvlText w:val="•"/>
      <w:lvlJc w:val="left"/>
      <w:pPr>
        <w:ind w:left="6976" w:hanging="420"/>
      </w:pPr>
    </w:lvl>
    <w:lvl w:ilvl="7">
      <w:numFmt w:val="bullet"/>
      <w:lvlText w:val="•"/>
      <w:lvlJc w:val="left"/>
      <w:pPr>
        <w:ind w:left="7992" w:hanging="420"/>
      </w:pPr>
    </w:lvl>
    <w:lvl w:ilvl="8">
      <w:numFmt w:val="bullet"/>
      <w:lvlText w:val="•"/>
      <w:lvlJc w:val="left"/>
      <w:pPr>
        <w:ind w:left="9008" w:hanging="420"/>
      </w:pPr>
    </w:lvl>
  </w:abstractNum>
  <w:abstractNum w:abstractNumId="8" w15:restartNumberingAfterBreak="0">
    <w:nsid w:val="0000040A"/>
    <w:multiLevelType w:val="multilevel"/>
    <w:tmpl w:val="0000088D"/>
    <w:lvl w:ilvl="0">
      <w:start w:val="1"/>
      <w:numFmt w:val="upperLetter"/>
      <w:lvlText w:val="%1."/>
      <w:lvlJc w:val="left"/>
      <w:pPr>
        <w:ind w:left="480" w:hanging="360"/>
      </w:pPr>
      <w:rPr>
        <w:rFonts w:ascii="Roboto Light" w:hAnsi="Roboto Light" w:cs="Roboto Light"/>
        <w:b w:val="0"/>
        <w:bCs w:val="0"/>
        <w:color w:val="231F20"/>
        <w:spacing w:val="-22"/>
        <w:w w:val="100"/>
        <w:sz w:val="18"/>
        <w:szCs w:val="18"/>
      </w:rPr>
    </w:lvl>
    <w:lvl w:ilvl="1">
      <w:start w:val="1"/>
      <w:numFmt w:val="decimal"/>
      <w:lvlText w:val="%2."/>
      <w:lvlJc w:val="left"/>
      <w:pPr>
        <w:ind w:left="899" w:hanging="420"/>
      </w:pPr>
      <w:rPr>
        <w:rFonts w:ascii="Roboto Light" w:hAnsi="Roboto Light" w:cs="Roboto Light"/>
        <w:b w:val="0"/>
        <w:bCs w:val="0"/>
        <w:color w:val="231F20"/>
        <w:spacing w:val="-14"/>
        <w:w w:val="100"/>
        <w:sz w:val="18"/>
        <w:szCs w:val="18"/>
      </w:rPr>
    </w:lvl>
    <w:lvl w:ilvl="2">
      <w:numFmt w:val="bullet"/>
      <w:lvlText w:val="•"/>
      <w:lvlJc w:val="left"/>
      <w:pPr>
        <w:ind w:left="2026" w:hanging="420"/>
      </w:pPr>
    </w:lvl>
    <w:lvl w:ilvl="3">
      <w:numFmt w:val="bullet"/>
      <w:lvlText w:val="•"/>
      <w:lvlJc w:val="left"/>
      <w:pPr>
        <w:ind w:left="3153" w:hanging="420"/>
      </w:pPr>
    </w:lvl>
    <w:lvl w:ilvl="4">
      <w:numFmt w:val="bullet"/>
      <w:lvlText w:val="•"/>
      <w:lvlJc w:val="left"/>
      <w:pPr>
        <w:ind w:left="4280" w:hanging="420"/>
      </w:pPr>
    </w:lvl>
    <w:lvl w:ilvl="5">
      <w:numFmt w:val="bullet"/>
      <w:lvlText w:val="•"/>
      <w:lvlJc w:val="left"/>
      <w:pPr>
        <w:ind w:left="5406" w:hanging="420"/>
      </w:pPr>
    </w:lvl>
    <w:lvl w:ilvl="6">
      <w:numFmt w:val="bullet"/>
      <w:lvlText w:val="•"/>
      <w:lvlJc w:val="left"/>
      <w:pPr>
        <w:ind w:left="6533" w:hanging="420"/>
      </w:pPr>
    </w:lvl>
    <w:lvl w:ilvl="7">
      <w:numFmt w:val="bullet"/>
      <w:lvlText w:val="•"/>
      <w:lvlJc w:val="left"/>
      <w:pPr>
        <w:ind w:left="7660" w:hanging="420"/>
      </w:pPr>
    </w:lvl>
    <w:lvl w:ilvl="8">
      <w:numFmt w:val="bullet"/>
      <w:lvlText w:val="•"/>
      <w:lvlJc w:val="left"/>
      <w:pPr>
        <w:ind w:left="8786" w:hanging="420"/>
      </w:pPr>
    </w:lvl>
  </w:abstractNum>
  <w:abstractNum w:abstractNumId="9" w15:restartNumberingAfterBreak="0">
    <w:nsid w:val="0000040B"/>
    <w:multiLevelType w:val="multilevel"/>
    <w:tmpl w:val="0000088E"/>
    <w:lvl w:ilvl="0">
      <w:start w:val="3"/>
      <w:numFmt w:val="decimal"/>
      <w:lvlText w:val="%1"/>
      <w:lvlJc w:val="left"/>
      <w:pPr>
        <w:ind w:left="410" w:hanging="291"/>
      </w:pPr>
      <w:rPr>
        <w:rFonts w:cs="Times New Roman"/>
      </w:rPr>
    </w:lvl>
    <w:lvl w:ilvl="1">
      <w:start w:val="1"/>
      <w:numFmt w:val="decimal"/>
      <w:lvlText w:val="%1.%2"/>
      <w:lvlJc w:val="left"/>
      <w:pPr>
        <w:ind w:left="410" w:hanging="291"/>
      </w:pPr>
      <w:rPr>
        <w:rFonts w:ascii="Roboto" w:hAnsi="Roboto" w:cs="Roboto"/>
        <w:b/>
        <w:bCs/>
        <w:color w:val="231F20"/>
        <w:spacing w:val="-14"/>
        <w:w w:val="100"/>
        <w:sz w:val="18"/>
        <w:szCs w:val="18"/>
      </w:rPr>
    </w:lvl>
    <w:lvl w:ilvl="2">
      <w:numFmt w:val="bullet"/>
      <w:lvlText w:val="•"/>
      <w:lvlJc w:val="left"/>
      <w:pPr>
        <w:ind w:left="2544" w:hanging="291"/>
      </w:pPr>
    </w:lvl>
    <w:lvl w:ilvl="3">
      <w:numFmt w:val="bullet"/>
      <w:lvlText w:val="•"/>
      <w:lvlJc w:val="left"/>
      <w:pPr>
        <w:ind w:left="3606" w:hanging="291"/>
      </w:pPr>
    </w:lvl>
    <w:lvl w:ilvl="4">
      <w:numFmt w:val="bullet"/>
      <w:lvlText w:val="•"/>
      <w:lvlJc w:val="left"/>
      <w:pPr>
        <w:ind w:left="4668" w:hanging="291"/>
      </w:pPr>
    </w:lvl>
    <w:lvl w:ilvl="5">
      <w:numFmt w:val="bullet"/>
      <w:lvlText w:val="•"/>
      <w:lvlJc w:val="left"/>
      <w:pPr>
        <w:ind w:left="5730" w:hanging="291"/>
      </w:pPr>
    </w:lvl>
    <w:lvl w:ilvl="6">
      <w:numFmt w:val="bullet"/>
      <w:lvlText w:val="•"/>
      <w:lvlJc w:val="left"/>
      <w:pPr>
        <w:ind w:left="6792" w:hanging="291"/>
      </w:pPr>
    </w:lvl>
    <w:lvl w:ilvl="7">
      <w:numFmt w:val="bullet"/>
      <w:lvlText w:val="•"/>
      <w:lvlJc w:val="left"/>
      <w:pPr>
        <w:ind w:left="7854" w:hanging="291"/>
      </w:pPr>
    </w:lvl>
    <w:lvl w:ilvl="8">
      <w:numFmt w:val="bullet"/>
      <w:lvlText w:val="•"/>
      <w:lvlJc w:val="left"/>
      <w:pPr>
        <w:ind w:left="8916" w:hanging="291"/>
      </w:pPr>
    </w:lvl>
  </w:abstractNum>
  <w:abstractNum w:abstractNumId="10" w15:restartNumberingAfterBreak="0">
    <w:nsid w:val="0000040C"/>
    <w:multiLevelType w:val="multilevel"/>
    <w:tmpl w:val="0000088F"/>
    <w:lvl w:ilvl="0">
      <w:start w:val="1"/>
      <w:numFmt w:val="upperLetter"/>
      <w:lvlText w:val="%1."/>
      <w:lvlJc w:val="left"/>
      <w:pPr>
        <w:ind w:left="480" w:hanging="360"/>
      </w:pPr>
      <w:rPr>
        <w:rFonts w:ascii="Roboto Light" w:hAnsi="Roboto Light" w:cs="Roboto Light"/>
        <w:b w:val="0"/>
        <w:bCs w:val="0"/>
        <w:color w:val="231F20"/>
        <w:spacing w:val="-22"/>
        <w:w w:val="100"/>
        <w:sz w:val="18"/>
        <w:szCs w:val="18"/>
      </w:rPr>
    </w:lvl>
    <w:lvl w:ilvl="1">
      <w:numFmt w:val="bullet"/>
      <w:lvlText w:val="•"/>
      <w:lvlJc w:val="left"/>
      <w:pPr>
        <w:ind w:left="1536" w:hanging="360"/>
      </w:pPr>
    </w:lvl>
    <w:lvl w:ilvl="2">
      <w:numFmt w:val="bullet"/>
      <w:lvlText w:val="•"/>
      <w:lvlJc w:val="left"/>
      <w:pPr>
        <w:ind w:left="2592" w:hanging="360"/>
      </w:pPr>
    </w:lvl>
    <w:lvl w:ilvl="3">
      <w:numFmt w:val="bullet"/>
      <w:lvlText w:val="•"/>
      <w:lvlJc w:val="left"/>
      <w:pPr>
        <w:ind w:left="3648" w:hanging="360"/>
      </w:pPr>
    </w:lvl>
    <w:lvl w:ilvl="4">
      <w:numFmt w:val="bullet"/>
      <w:lvlText w:val="•"/>
      <w:lvlJc w:val="left"/>
      <w:pPr>
        <w:ind w:left="4704" w:hanging="360"/>
      </w:pPr>
    </w:lvl>
    <w:lvl w:ilvl="5">
      <w:numFmt w:val="bullet"/>
      <w:lvlText w:val="•"/>
      <w:lvlJc w:val="left"/>
      <w:pPr>
        <w:ind w:left="5760" w:hanging="360"/>
      </w:pPr>
    </w:lvl>
    <w:lvl w:ilvl="6">
      <w:numFmt w:val="bullet"/>
      <w:lvlText w:val="•"/>
      <w:lvlJc w:val="left"/>
      <w:pPr>
        <w:ind w:left="6816" w:hanging="360"/>
      </w:pPr>
    </w:lvl>
    <w:lvl w:ilvl="7">
      <w:numFmt w:val="bullet"/>
      <w:lvlText w:val="•"/>
      <w:lvlJc w:val="left"/>
      <w:pPr>
        <w:ind w:left="7872" w:hanging="360"/>
      </w:pPr>
    </w:lvl>
    <w:lvl w:ilvl="8">
      <w:numFmt w:val="bullet"/>
      <w:lvlText w:val="•"/>
      <w:lvlJc w:val="left"/>
      <w:pPr>
        <w:ind w:left="8928" w:hanging="360"/>
      </w:pPr>
    </w:lvl>
  </w:abstractNum>
  <w:abstractNum w:abstractNumId="11" w15:restartNumberingAfterBreak="0">
    <w:nsid w:val="0000040D"/>
    <w:multiLevelType w:val="multilevel"/>
    <w:tmpl w:val="00000890"/>
    <w:lvl w:ilvl="0">
      <w:start w:val="1"/>
      <w:numFmt w:val="upperLetter"/>
      <w:lvlText w:val="%1."/>
      <w:lvlJc w:val="left"/>
      <w:pPr>
        <w:ind w:left="480" w:hanging="360"/>
      </w:pPr>
      <w:rPr>
        <w:rFonts w:ascii="Roboto Light" w:hAnsi="Roboto Light" w:cs="Roboto Light"/>
        <w:b w:val="0"/>
        <w:bCs w:val="0"/>
        <w:color w:val="231F20"/>
        <w:spacing w:val="-22"/>
        <w:w w:val="100"/>
        <w:sz w:val="18"/>
        <w:szCs w:val="18"/>
      </w:rPr>
    </w:lvl>
    <w:lvl w:ilvl="1">
      <w:start w:val="1"/>
      <w:numFmt w:val="decimal"/>
      <w:lvlText w:val="%2."/>
      <w:lvlJc w:val="left"/>
      <w:pPr>
        <w:ind w:left="900" w:hanging="420"/>
      </w:pPr>
      <w:rPr>
        <w:rFonts w:ascii="Roboto Light" w:hAnsi="Roboto Light" w:cs="Roboto Light"/>
        <w:b w:val="0"/>
        <w:bCs w:val="0"/>
        <w:color w:val="231F20"/>
        <w:spacing w:val="-16"/>
        <w:w w:val="65"/>
        <w:sz w:val="18"/>
        <w:szCs w:val="18"/>
      </w:rPr>
    </w:lvl>
    <w:lvl w:ilvl="2">
      <w:numFmt w:val="bullet"/>
      <w:lvlText w:val="•"/>
      <w:lvlJc w:val="left"/>
      <w:pPr>
        <w:ind w:left="2026" w:hanging="420"/>
      </w:pPr>
    </w:lvl>
    <w:lvl w:ilvl="3">
      <w:numFmt w:val="bullet"/>
      <w:lvlText w:val="•"/>
      <w:lvlJc w:val="left"/>
      <w:pPr>
        <w:ind w:left="3153" w:hanging="420"/>
      </w:pPr>
    </w:lvl>
    <w:lvl w:ilvl="4">
      <w:numFmt w:val="bullet"/>
      <w:lvlText w:val="•"/>
      <w:lvlJc w:val="left"/>
      <w:pPr>
        <w:ind w:left="4280" w:hanging="420"/>
      </w:pPr>
    </w:lvl>
    <w:lvl w:ilvl="5">
      <w:numFmt w:val="bullet"/>
      <w:lvlText w:val="•"/>
      <w:lvlJc w:val="left"/>
      <w:pPr>
        <w:ind w:left="5406" w:hanging="420"/>
      </w:pPr>
    </w:lvl>
    <w:lvl w:ilvl="6">
      <w:numFmt w:val="bullet"/>
      <w:lvlText w:val="•"/>
      <w:lvlJc w:val="left"/>
      <w:pPr>
        <w:ind w:left="6533" w:hanging="420"/>
      </w:pPr>
    </w:lvl>
    <w:lvl w:ilvl="7">
      <w:numFmt w:val="bullet"/>
      <w:lvlText w:val="•"/>
      <w:lvlJc w:val="left"/>
      <w:pPr>
        <w:ind w:left="7660" w:hanging="420"/>
      </w:pPr>
    </w:lvl>
    <w:lvl w:ilvl="8">
      <w:numFmt w:val="bullet"/>
      <w:lvlText w:val="•"/>
      <w:lvlJc w:val="left"/>
      <w:pPr>
        <w:ind w:left="8786" w:hanging="420"/>
      </w:pPr>
    </w:lvl>
  </w:abstractNum>
  <w:abstractNum w:abstractNumId="12" w15:restartNumberingAfterBreak="0">
    <w:nsid w:val="0000040E"/>
    <w:multiLevelType w:val="multilevel"/>
    <w:tmpl w:val="00000891"/>
    <w:lvl w:ilvl="0">
      <w:start w:val="1"/>
      <w:numFmt w:val="upperLetter"/>
      <w:lvlText w:val="%1."/>
      <w:lvlJc w:val="left"/>
      <w:pPr>
        <w:ind w:left="480" w:hanging="360"/>
      </w:pPr>
      <w:rPr>
        <w:rFonts w:ascii="Roboto Light" w:hAnsi="Roboto Light" w:cs="Roboto Light"/>
        <w:b w:val="0"/>
        <w:bCs w:val="0"/>
        <w:color w:val="231F20"/>
        <w:spacing w:val="-22"/>
        <w:w w:val="100"/>
        <w:sz w:val="18"/>
        <w:szCs w:val="18"/>
      </w:rPr>
    </w:lvl>
    <w:lvl w:ilvl="1">
      <w:numFmt w:val="bullet"/>
      <w:lvlText w:val="•"/>
      <w:lvlJc w:val="left"/>
      <w:pPr>
        <w:ind w:left="1536" w:hanging="360"/>
      </w:pPr>
    </w:lvl>
    <w:lvl w:ilvl="2">
      <w:numFmt w:val="bullet"/>
      <w:lvlText w:val="•"/>
      <w:lvlJc w:val="left"/>
      <w:pPr>
        <w:ind w:left="2592" w:hanging="360"/>
      </w:pPr>
    </w:lvl>
    <w:lvl w:ilvl="3">
      <w:numFmt w:val="bullet"/>
      <w:lvlText w:val="•"/>
      <w:lvlJc w:val="left"/>
      <w:pPr>
        <w:ind w:left="3648" w:hanging="360"/>
      </w:pPr>
    </w:lvl>
    <w:lvl w:ilvl="4">
      <w:numFmt w:val="bullet"/>
      <w:lvlText w:val="•"/>
      <w:lvlJc w:val="left"/>
      <w:pPr>
        <w:ind w:left="4704" w:hanging="360"/>
      </w:pPr>
    </w:lvl>
    <w:lvl w:ilvl="5">
      <w:numFmt w:val="bullet"/>
      <w:lvlText w:val="•"/>
      <w:lvlJc w:val="left"/>
      <w:pPr>
        <w:ind w:left="5760" w:hanging="360"/>
      </w:pPr>
    </w:lvl>
    <w:lvl w:ilvl="6">
      <w:numFmt w:val="bullet"/>
      <w:lvlText w:val="•"/>
      <w:lvlJc w:val="left"/>
      <w:pPr>
        <w:ind w:left="6816" w:hanging="360"/>
      </w:pPr>
    </w:lvl>
    <w:lvl w:ilvl="7">
      <w:numFmt w:val="bullet"/>
      <w:lvlText w:val="•"/>
      <w:lvlJc w:val="left"/>
      <w:pPr>
        <w:ind w:left="7872" w:hanging="360"/>
      </w:pPr>
    </w:lvl>
    <w:lvl w:ilvl="8">
      <w:numFmt w:val="bullet"/>
      <w:lvlText w:val="•"/>
      <w:lvlJc w:val="left"/>
      <w:pPr>
        <w:ind w:left="8928" w:hanging="360"/>
      </w:pPr>
    </w:lvl>
  </w:abstractNum>
  <w:abstractNum w:abstractNumId="13" w15:restartNumberingAfterBreak="0">
    <w:nsid w:val="0000040F"/>
    <w:multiLevelType w:val="multilevel"/>
    <w:tmpl w:val="00000892"/>
    <w:lvl w:ilvl="0">
      <w:start w:val="1"/>
      <w:numFmt w:val="upperLetter"/>
      <w:lvlText w:val="%1."/>
      <w:lvlJc w:val="left"/>
      <w:pPr>
        <w:ind w:left="480" w:hanging="360"/>
      </w:pPr>
      <w:rPr>
        <w:rFonts w:ascii="Roboto Light" w:hAnsi="Roboto Light" w:cs="Roboto Light"/>
        <w:b w:val="0"/>
        <w:bCs w:val="0"/>
        <w:color w:val="231F20"/>
        <w:spacing w:val="-22"/>
        <w:w w:val="100"/>
        <w:sz w:val="18"/>
        <w:szCs w:val="18"/>
      </w:rPr>
    </w:lvl>
    <w:lvl w:ilvl="1">
      <w:numFmt w:val="bullet"/>
      <w:lvlText w:val="•"/>
      <w:lvlJc w:val="left"/>
      <w:pPr>
        <w:ind w:left="1536" w:hanging="360"/>
      </w:pPr>
    </w:lvl>
    <w:lvl w:ilvl="2">
      <w:numFmt w:val="bullet"/>
      <w:lvlText w:val="•"/>
      <w:lvlJc w:val="left"/>
      <w:pPr>
        <w:ind w:left="2592" w:hanging="360"/>
      </w:pPr>
    </w:lvl>
    <w:lvl w:ilvl="3">
      <w:numFmt w:val="bullet"/>
      <w:lvlText w:val="•"/>
      <w:lvlJc w:val="left"/>
      <w:pPr>
        <w:ind w:left="3648" w:hanging="360"/>
      </w:pPr>
    </w:lvl>
    <w:lvl w:ilvl="4">
      <w:numFmt w:val="bullet"/>
      <w:lvlText w:val="•"/>
      <w:lvlJc w:val="left"/>
      <w:pPr>
        <w:ind w:left="4704" w:hanging="360"/>
      </w:pPr>
    </w:lvl>
    <w:lvl w:ilvl="5">
      <w:numFmt w:val="bullet"/>
      <w:lvlText w:val="•"/>
      <w:lvlJc w:val="left"/>
      <w:pPr>
        <w:ind w:left="5760" w:hanging="360"/>
      </w:pPr>
    </w:lvl>
    <w:lvl w:ilvl="6">
      <w:numFmt w:val="bullet"/>
      <w:lvlText w:val="•"/>
      <w:lvlJc w:val="left"/>
      <w:pPr>
        <w:ind w:left="6816" w:hanging="360"/>
      </w:pPr>
    </w:lvl>
    <w:lvl w:ilvl="7">
      <w:numFmt w:val="bullet"/>
      <w:lvlText w:val="•"/>
      <w:lvlJc w:val="left"/>
      <w:pPr>
        <w:ind w:left="7872" w:hanging="360"/>
      </w:pPr>
    </w:lvl>
    <w:lvl w:ilvl="8">
      <w:numFmt w:val="bullet"/>
      <w:lvlText w:val="•"/>
      <w:lvlJc w:val="left"/>
      <w:pPr>
        <w:ind w:left="8928" w:hanging="360"/>
      </w:p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2A34"/>
    <w:rsid w:val="002B2A34"/>
    <w:rsid w:val="00B74AEE"/>
    <w:rsid w:val="00BB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5CFAC24B-7ECF-42C1-A493-7434C58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Roboto Light" w:hAnsi="Roboto Light" w:cs="Roboto Light"/>
    </w:rPr>
  </w:style>
  <w:style w:type="paragraph" w:styleId="Heading1">
    <w:name w:val="heading 1"/>
    <w:basedOn w:val="Normal"/>
    <w:next w:val="Normal"/>
    <w:link w:val="Heading1Char"/>
    <w:uiPriority w:val="1"/>
    <w:qFormat/>
    <w:pPr>
      <w:spacing w:before="95"/>
      <w:ind w:left="5807"/>
      <w:outlineLvl w:val="0"/>
    </w:pPr>
    <w:rPr>
      <w:rFonts w:ascii="Roboto" w:hAnsi="Roboto" w:cs="Roboto"/>
      <w:b/>
      <w:bCs/>
      <w:sz w:val="24"/>
      <w:szCs w:val="24"/>
    </w:rPr>
  </w:style>
  <w:style w:type="paragraph" w:styleId="Heading2">
    <w:name w:val="heading 2"/>
    <w:basedOn w:val="Normal"/>
    <w:next w:val="Normal"/>
    <w:link w:val="Heading2Char"/>
    <w:uiPriority w:val="1"/>
    <w:qFormat/>
    <w:pPr>
      <w:ind w:left="469" w:hanging="361"/>
      <w:outlineLvl w:val="1"/>
    </w:pPr>
    <w:rPr>
      <w:rFonts w:ascii="Roboto" w:hAnsi="Roboto" w:cs="Robo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4"/>
      <w:ind w:hanging="360"/>
    </w:pPr>
    <w:rPr>
      <w:sz w:val="18"/>
      <w:szCs w:val="18"/>
    </w:rPr>
  </w:style>
  <w:style w:type="character" w:customStyle="1" w:styleId="BodyTextChar">
    <w:name w:val="Body Text Char"/>
    <w:basedOn w:val="DefaultParagraphFont"/>
    <w:link w:val="BodyText"/>
    <w:uiPriority w:val="99"/>
    <w:semiHidden/>
    <w:locked/>
    <w:rPr>
      <w:rFonts w:ascii="Roboto Light" w:hAnsi="Roboto Light" w:cs="Roboto Light"/>
    </w:rPr>
  </w:style>
  <w:style w:type="paragraph" w:styleId="ListParagraph">
    <w:name w:val="List Paragraph"/>
    <w:basedOn w:val="Normal"/>
    <w:uiPriority w:val="1"/>
    <w:qFormat/>
    <w:pPr>
      <w:spacing w:before="4"/>
      <w:ind w:left="48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wenscorning.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KITRefPubId xmlns="338b9ae2-514f-4731-aebb-b673b578e8e0" xsi:nil="true"/>
    <AudiencesTaxHTField0 xmlns="338b9ae2-514f-4731-aebb-b673b578e8e0">
      <Terms xmlns="http://schemas.microsoft.com/office/infopath/2007/PartnerControls"/>
    </AudiencesTaxHTField0>
    <Stage xmlns="c113be2e-d717-4248-9c80-2a0db45c5d3a">Final</Stage>
    <ProjectName xmlns="c113be2e-d717-4248-9c80-2a0db45c5d3a" xsi:nil="true"/>
    <DocumentSetDescription xmlns="http://schemas.microsoft.com/sharepoint/v3">QuietR Duct Board Guide Specification</DocumentSetDescription>
    <Publish_x0020_Date xmlns="c113be2e-d717-4248-9c80-2a0db45c5d3a" xsi:nil="true"/>
    <PublishableLocations xmlns="c113be2e-d717-4248-9c80-2a0db45c5d3a">
      <Value>9</Value>
      <Value>2</Value>
    </PublishableLocations>
    <_dlc_DocId xmlns="bf16e001-6e0a-41f6-b7fc-f0cc296fee81">6d93fd77-46da-4647-8f14-36ea2c99fdbe</_dlc_DocId>
    <TaxCatchAll xmlns="c113be2e-d717-4248-9c80-2a0db45c5d3a">
      <Value>736</Value>
      <Value>1160</Value>
      <Value>3491</Value>
      <Value>4972</Value>
    </TaxCatchAll>
    <ThumbnailURL xmlns="c113be2e-d717-4248-9c80-2a0db45c5d3a">
      <Url>http://whqv8501/DMS Project Thumbnails/Thumbnail_10019394.jpg</Url>
      <Description>http://whqv8501/DMS Project Thumbnails/Thumbnail_10019394.jpg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Projects/QuietR Duct Board Guide Specification</Url>
      <Description>http://whqv8501/BMGMarketing/My Projects/QuietR Duct Board Guide Specification</Description>
    </CurrentProjectUrl>
    <IconOverlay xmlns="http://schemas.microsoft.com/sharepoint/v4" xsi:nil="true"/>
    <ProjectStatus xmlns="c113be2e-d717-4248-9c80-2a0db45c5d3a">Published</ProjectStatus>
    <DocumentType xmlns="c113be2e-d717-4248-9c80-2a0db45c5d3a">Primary</DocumentType>
    <DocProjectStatus xmlns="c113be2e-d717-4248-9c80-2a0db45c5d3a" xsi:nil="true"/>
    <Target_x0020_Audiences xmlns="338b9ae2-514f-4731-aebb-b673b578e8e0" xsi:nil="true"/>
    <Project_x0020_URL xmlns="c113be2e-d717-4248-9c80-2a0db45c5d3a">
      <Url xsi:nil="true"/>
      <Description xsi:nil="true"/>
    </Project_x0020_URL>
    <_dlc_DocIdPersistId xmlns="bf16e001-6e0a-41f6-b7fc-f0cc296fee81">false</_dlc_DocIdPersistId>
    <ProjectLanguageTaxHTField0 xmlns="c113be2e-d717-4248-9c80-2a0db45c5d3a">
      <Terms xmlns="http://schemas.microsoft.com/office/infopath/2007/PartnerControls"/>
    </ProjectLanguageTaxHTField0>
    <PubId xmlns="c113be2e-d717-4248-9c80-2a0db45c5d3a">10019394</PubId>
    <DocumentStage xmlns="c113be2e-d717-4248-9c80-2a0db45c5d3a">Final</DocumentStage>
    <KITSubPubId xmlns="338b9ae2-514f-4731-aebb-b673b578e8e0" xsi:nil="tru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http://whqv8501/BMGMarketing/_layouts/DocIdRedir.aspx?ID=6d93fd77-46da-4647-8f14-36ea2c99fdbe</Url>
      <Description>6d93fd77-46da-4647-8f14-36ea2c99fdbe</Description>
    </_dlc_DocIdUrl>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Management>
</p:properties>
</file>

<file path=customXml/itemProps1.xml><?xml version="1.0" encoding="utf-8"?>
<ds:datastoreItem xmlns:ds="http://schemas.openxmlformats.org/officeDocument/2006/customXml" ds:itemID="{CEEC7AA9-914D-42B9-A735-38143547CBA8}"/>
</file>

<file path=customXml/itemProps2.xml><?xml version="1.0" encoding="utf-8"?>
<ds:datastoreItem xmlns:ds="http://schemas.openxmlformats.org/officeDocument/2006/customXml" ds:itemID="{840B27F4-906E-4FFB-8352-1A00117CF828}"/>
</file>

<file path=customXml/itemProps3.xml><?xml version="1.0" encoding="utf-8"?>
<ds:datastoreItem xmlns:ds="http://schemas.openxmlformats.org/officeDocument/2006/customXml" ds:itemID="{68AFAB5E-4C1B-4298-91CB-BB42E578E812}"/>
</file>

<file path=customXml/itemProps4.xml><?xml version="1.0" encoding="utf-8"?>
<ds:datastoreItem xmlns:ds="http://schemas.openxmlformats.org/officeDocument/2006/customXml" ds:itemID="{862620B0-8FF3-4307-B7EE-1279704931E8}"/>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Eilerman, Brent (Conduent)</dc:creator>
  <cp:keywords/>
  <dc:description/>
  <cp:lastModifiedBy>Eilerman, Brent (Conduent)</cp:lastModifiedBy>
  <cp:revision>2</cp:revision>
  <dcterms:created xsi:type="dcterms:W3CDTF">2019-12-20T19:28:00Z</dcterms:created>
  <dcterms:modified xsi:type="dcterms:W3CDTF">2019-12-20T19:28:00Z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(Windows)</vt:lpwstr>
  </property>
  <property fmtid="{D5CDD505-2E9C-101B-9397-08002B2CF9AE}" pid="3" name="EktSearchable">
    <vt:i4>1</vt:i4>
  </property>
  <property fmtid="{D5CDD505-2E9C-101B-9397-08002B2CF9AE}" pid="4" name="_dlc_policyId">
    <vt:lpwstr/>
  </property>
  <property fmtid="{D5CDD505-2E9C-101B-9397-08002B2CF9AE}" pid="5" name="TitusGUID">
    <vt:lpwstr>359a3c22-d751-4a23-b552-772fcd40b2d4</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EktContentLanguage">
    <vt:i4>1033</vt:i4>
  </property>
  <property fmtid="{D5CDD505-2E9C-101B-9397-08002B2CF9AE}" pid="9" name="DMSKeywords">
    <vt:lpwstr>4972;#OCbuildingspec|48c81695-875f-44e3-bce4-3ab60a7e2bc7</vt:lpwstr>
  </property>
  <property fmtid="{D5CDD505-2E9C-101B-9397-08002B2CF9AE}" pid="10" name="EktExpiryType">
    <vt:i4>1</vt:i4>
  </property>
  <property fmtid="{D5CDD505-2E9C-101B-9397-08002B2CF9AE}" pid="11" name="EktDateModified">
    <vt:filetime>2013-12-06T16:27:32Z</vt:filetime>
  </property>
  <property fmtid="{D5CDD505-2E9C-101B-9397-08002B2CF9AE}" pid="12" name="ItemRetentionFormula">
    <vt:lpwstr/>
  </property>
  <property fmtid="{D5CDD505-2E9C-101B-9397-08002B2CF9AE}" pid="13" name="EktEDescription">
    <vt:lpwstr>&lt;p&gt;PROJECT ENGINEER RESPONSIBILITY:  This is a general specification guide, intended to be used by experienced construction professionals, in conjunction with good construction practice and professional judgment.  This guide is to aid in the creation of a</vt:lpwstr>
  </property>
  <property fmtid="{D5CDD505-2E9C-101B-9397-08002B2CF9AE}" pid="14" name="EktDocumentSortOrder">
    <vt:i4>0</vt:i4>
  </property>
  <property fmtid="{D5CDD505-2E9C-101B-9397-08002B2CF9AE}" pid="15" name="_dlc_DocIdItemGuid">
    <vt:lpwstr>68b46a0d-ae23-4912-81a0-20139204d434</vt:lpwstr>
  </property>
  <property fmtid="{D5CDD505-2E9C-101B-9397-08002B2CF9AE}" pid="16" name="EktCmsPath">
    <vt:lpwstr/>
  </property>
  <property fmtid="{D5CDD505-2E9C-101B-9397-08002B2CF9AE}" pid="17" name="EktDateCreated">
    <vt:filetime>2013-12-06T16:27:30Z</vt:filetime>
  </property>
  <property fmtid="{D5CDD505-2E9C-101B-9397-08002B2CF9AE}" pid="18" name="Program">
    <vt:lpwstr/>
  </property>
  <property fmtid="{D5CDD505-2E9C-101B-9397-08002B2CF9AE}" pid="19" name="ekttaxonomyenabled">
    <vt:i4>1</vt:i4>
  </property>
  <property fmtid="{D5CDD505-2E9C-101B-9397-08002B2CF9AE}" pid="20" name="TitusCorpClassification">
    <vt:lpwstr>Not Applicable</vt:lpwstr>
  </property>
  <property fmtid="{D5CDD505-2E9C-101B-9397-08002B2CF9AE}" pid="21" name="DocumentCategory">
    <vt:lpwstr>3491;#Specification Sheet|0d3759b9-f9d7-42d1-baf7-d40fb30daab9</vt:lpwstr>
  </property>
  <property fmtid="{D5CDD505-2E9C-101B-9397-08002B2CF9AE}" pid="22" name="EktTaxCategory">
    <vt:lpwstr> #eksep#  #eksep# \Document Categories\Guide Specifications #eksep# \Product Line Categories\Foam\General Technical Bulletins #eksep# </vt:lpwstr>
  </property>
  <property fmtid="{D5CDD505-2E9C-101B-9397-08002B2CF9AE}" pid="23" name="EktCmsSize">
    <vt:i4>55296</vt:i4>
  </property>
  <property fmtid="{D5CDD505-2E9C-101B-9397-08002B2CF9AE}" pid="24" name="Business1">
    <vt:lpwstr>736;#EIS|f446a68d-b98f-4fad-b3bc-aaec495c9741</vt:lpwstr>
  </property>
  <property fmtid="{D5CDD505-2E9C-101B-9397-08002B2CF9AE}" pid="25" name="_docset_NoMedatataSyncRequired">
    <vt:lpwstr>True</vt:lpwstr>
  </property>
  <property fmtid="{D5CDD505-2E9C-101B-9397-08002B2CF9AE}" pid="26" name="EktDocumentFileSize">
    <vt:lpwstr>54 KB</vt:lpwstr>
  </property>
  <property fmtid="{D5CDD505-2E9C-101B-9397-08002B2CF9AE}" pid="27" name="EktQuickLink">
    <vt:lpwstr>DownloadAsset.aspx?id=2227</vt:lpwstr>
  </property>
  <property fmtid="{D5CDD505-2E9C-101B-9397-08002B2CF9AE}" pid="28" name="EktContentType">
    <vt:i4>101</vt:i4>
  </property>
  <property fmtid="{D5CDD505-2E9C-101B-9397-08002B2CF9AE}" pid="29" name="Audiences">
    <vt:lpwstr/>
  </property>
  <property fmtid="{D5CDD505-2E9C-101B-9397-08002B2CF9AE}" pid="30" name="EktFolderName">
    <vt:lpwstr/>
  </property>
  <property fmtid="{D5CDD505-2E9C-101B-9397-08002B2CF9AE}" pid="31" name="ProjectLanguage">
    <vt:lpwstr/>
  </property>
</Properties>
</file>